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AA6" w:rsidRDefault="00825AA6" w:rsidP="00825AA6">
      <w:pPr>
        <w:jc w:val="right"/>
        <w:rPr>
          <w:rFonts w:ascii="Optima" w:eastAsia="Times" w:hAnsi="Optima"/>
          <w:b/>
          <w:smallCaps/>
          <w:color w:val="000000"/>
          <w:sz w:val="56"/>
          <w:szCs w:val="20"/>
        </w:rPr>
      </w:pPr>
    </w:p>
    <w:p w:rsidR="00825AA6" w:rsidRPr="00EF7055" w:rsidRDefault="00825AA6" w:rsidP="00825AA6">
      <w:pPr>
        <w:jc w:val="right"/>
        <w:rPr>
          <w:rFonts w:ascii="Optima" w:eastAsia="Times" w:hAnsi="Optima"/>
          <w:b/>
          <w:smallCaps/>
          <w:color w:val="000000"/>
          <w:sz w:val="28"/>
          <w:szCs w:val="20"/>
        </w:rPr>
      </w:pPr>
    </w:p>
    <w:p w:rsidR="002758C5" w:rsidRDefault="002758C5" w:rsidP="00825AA6">
      <w:pPr>
        <w:jc w:val="center"/>
        <w:rPr>
          <w:rFonts w:ascii="Optima" w:eastAsia="Times" w:hAnsi="Optima"/>
          <w:b/>
          <w:smallCaps/>
          <w:color w:val="000000"/>
          <w:sz w:val="76"/>
          <w:szCs w:val="20"/>
        </w:rPr>
      </w:pPr>
    </w:p>
    <w:p w:rsidR="00BB6555" w:rsidRPr="00BB6555" w:rsidRDefault="00BB6555" w:rsidP="00BB6555">
      <w:pPr>
        <w:tabs>
          <w:tab w:val="left" w:pos="3467"/>
        </w:tabs>
        <w:rPr>
          <w:rFonts w:ascii="Optima" w:eastAsia="Times" w:hAnsi="Optima"/>
          <w:b/>
          <w:smallCaps/>
          <w:color w:val="000000"/>
          <w:sz w:val="30"/>
          <w:szCs w:val="20"/>
          <w:lang w:val="fr-BE"/>
        </w:rPr>
      </w:pPr>
      <w:r w:rsidRPr="00BB6555">
        <w:rPr>
          <w:rFonts w:ascii="Optima" w:eastAsia="Times" w:hAnsi="Optima"/>
          <w:b/>
          <w:smallCaps/>
          <w:color w:val="000000"/>
          <w:sz w:val="30"/>
          <w:szCs w:val="20"/>
          <w:lang w:val="fr-BE"/>
        </w:rPr>
        <w:tab/>
      </w:r>
    </w:p>
    <w:p w:rsidR="001631E6" w:rsidRPr="005E7D63" w:rsidRDefault="00EF7055" w:rsidP="00825AA6">
      <w:pPr>
        <w:jc w:val="center"/>
        <w:rPr>
          <w:rFonts w:ascii="Optima" w:eastAsia="Times" w:hAnsi="Optima"/>
          <w:b/>
          <w:smallCaps/>
          <w:color w:val="000000"/>
          <w:sz w:val="76"/>
          <w:szCs w:val="20"/>
          <w:lang w:val="fr-BE"/>
        </w:rPr>
      </w:pPr>
      <w:r w:rsidRPr="005E7D63">
        <w:rPr>
          <w:rFonts w:ascii="Optima" w:eastAsia="Times" w:hAnsi="Optima"/>
          <w:b/>
          <w:smallCaps/>
          <w:color w:val="000000"/>
          <w:sz w:val="76"/>
          <w:szCs w:val="20"/>
          <w:lang w:val="fr-BE"/>
        </w:rPr>
        <w:t xml:space="preserve">- </w:t>
      </w:r>
      <w:r w:rsidR="001631E6" w:rsidRPr="005E7D63">
        <w:rPr>
          <w:rFonts w:ascii="Optima" w:eastAsia="Times" w:hAnsi="Optima"/>
          <w:b/>
          <w:smallCaps/>
          <w:color w:val="000000"/>
          <w:sz w:val="76"/>
          <w:szCs w:val="20"/>
          <w:lang w:val="fr-BE"/>
        </w:rPr>
        <w:t>Kojo</w:t>
      </w:r>
      <w:r w:rsidRPr="005E7D63">
        <w:rPr>
          <w:rFonts w:ascii="Optima" w:eastAsia="Times" w:hAnsi="Optima"/>
          <w:b/>
          <w:smallCaps/>
          <w:color w:val="000000"/>
          <w:sz w:val="76"/>
          <w:szCs w:val="20"/>
          <w:lang w:val="fr-BE"/>
        </w:rPr>
        <w:t xml:space="preserve"> -</w:t>
      </w:r>
    </w:p>
    <w:p w:rsidR="00F82B35" w:rsidRPr="005E7D63" w:rsidRDefault="001631E6" w:rsidP="00825AA6">
      <w:pPr>
        <w:jc w:val="center"/>
        <w:rPr>
          <w:rFonts w:ascii="Optima" w:eastAsia="Times" w:hAnsi="Optima"/>
          <w:b/>
          <w:smallCaps/>
          <w:color w:val="000000"/>
          <w:sz w:val="60"/>
          <w:szCs w:val="20"/>
          <w:lang w:val="fr-BE"/>
        </w:rPr>
      </w:pPr>
      <w:r w:rsidRPr="005E7D63">
        <w:rPr>
          <w:rFonts w:ascii="Optima" w:eastAsia="Times" w:hAnsi="Optima"/>
          <w:b/>
          <w:smallCaps/>
          <w:color w:val="000000"/>
          <w:sz w:val="60"/>
          <w:szCs w:val="20"/>
          <w:lang w:val="fr-BE"/>
        </w:rPr>
        <w:t>Mâäk &amp; Albert Anagoko ensemble</w:t>
      </w:r>
    </w:p>
    <w:p w:rsidR="00EF7055" w:rsidRPr="005E7D63" w:rsidRDefault="00EF7055" w:rsidP="006844AA">
      <w:pPr>
        <w:jc w:val="center"/>
        <w:rPr>
          <w:rFonts w:ascii="Optima" w:hAnsi="Optima"/>
          <w:smallCaps/>
          <w:sz w:val="40"/>
          <w:lang w:val="fr-BE"/>
        </w:rPr>
      </w:pPr>
    </w:p>
    <w:p w:rsidR="00EF7055" w:rsidRDefault="00EF7055" w:rsidP="00007AF1">
      <w:pPr>
        <w:spacing w:line="360" w:lineRule="auto"/>
        <w:jc w:val="center"/>
        <w:rPr>
          <w:rFonts w:ascii="Optima" w:hAnsi="Optima"/>
          <w:i/>
          <w:sz w:val="28"/>
          <w:szCs w:val="56"/>
        </w:rPr>
      </w:pPr>
    </w:p>
    <w:p w:rsidR="006844AA" w:rsidRDefault="00BB6555" w:rsidP="00007AF1">
      <w:pPr>
        <w:spacing w:line="360" w:lineRule="auto"/>
        <w:jc w:val="center"/>
        <w:rPr>
          <w:rFonts w:ascii="Optima" w:hAnsi="Optima"/>
          <w:i/>
          <w:sz w:val="28"/>
          <w:szCs w:val="56"/>
        </w:rPr>
      </w:pPr>
      <w:r>
        <w:rPr>
          <w:rFonts w:ascii="Optima" w:hAnsi="Optima"/>
          <w:i/>
          <w:noProof/>
          <w:sz w:val="28"/>
          <w:szCs w:val="56"/>
          <w:lang w:val="fr-FR" w:eastAsia="fr-FR"/>
        </w:rPr>
        <w:drawing>
          <wp:inline distT="0" distB="0" distL="0" distR="0">
            <wp:extent cx="5757545" cy="4114800"/>
            <wp:effectExtent l="25400" t="0" r="8255" b="0"/>
            <wp:docPr id="5" name="Afbeelding 1" descr=":File030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304_2.jpg"/>
                    <pic:cNvPicPr>
                      <a:picLocks noChangeAspect="1" noChangeArrowheads="1"/>
                    </pic:cNvPicPr>
                  </pic:nvPicPr>
                  <pic:blipFill>
                    <a:blip r:embed="rId8"/>
                    <a:srcRect/>
                    <a:stretch>
                      <a:fillRect/>
                    </a:stretch>
                  </pic:blipFill>
                  <pic:spPr bwMode="auto">
                    <a:xfrm>
                      <a:off x="0" y="0"/>
                      <a:ext cx="5757545" cy="4114800"/>
                    </a:xfrm>
                    <a:prstGeom prst="rect">
                      <a:avLst/>
                    </a:prstGeom>
                    <a:noFill/>
                    <a:ln w="9525">
                      <a:noFill/>
                      <a:miter lim="800000"/>
                      <a:headEnd/>
                      <a:tailEnd/>
                    </a:ln>
                  </pic:spPr>
                </pic:pic>
              </a:graphicData>
            </a:graphic>
          </wp:inline>
        </w:drawing>
      </w:r>
    </w:p>
    <w:p w:rsidR="00BB6555" w:rsidRDefault="00BB6555" w:rsidP="00825AA6">
      <w:pPr>
        <w:jc w:val="center"/>
        <w:rPr>
          <w:rFonts w:ascii="Optima" w:eastAsia="Times" w:hAnsi="Optima"/>
          <w:color w:val="000000"/>
          <w:sz w:val="28"/>
          <w:szCs w:val="20"/>
        </w:rPr>
      </w:pPr>
    </w:p>
    <w:p w:rsidR="00EF7055" w:rsidRDefault="00EF7055" w:rsidP="00825AA6">
      <w:pPr>
        <w:jc w:val="center"/>
        <w:rPr>
          <w:rFonts w:ascii="Optima" w:eastAsia="Times" w:hAnsi="Optima"/>
          <w:color w:val="000000"/>
          <w:sz w:val="28"/>
          <w:szCs w:val="20"/>
        </w:rPr>
      </w:pPr>
    </w:p>
    <w:p w:rsidR="00825AA6" w:rsidRPr="005E7D63" w:rsidRDefault="00E0410E" w:rsidP="00825AA6">
      <w:pPr>
        <w:jc w:val="center"/>
        <w:rPr>
          <w:rFonts w:ascii="Optima" w:eastAsia="Times" w:hAnsi="Optima"/>
          <w:color w:val="000000"/>
          <w:sz w:val="28"/>
          <w:szCs w:val="20"/>
          <w:lang w:val="fr-BE"/>
        </w:rPr>
      </w:pPr>
      <w:r w:rsidRPr="005E7D63">
        <w:rPr>
          <w:rFonts w:ascii="Optima" w:eastAsia="Times" w:hAnsi="Optima"/>
          <w:color w:val="000000"/>
          <w:sz w:val="28"/>
          <w:szCs w:val="20"/>
          <w:lang w:val="fr-BE"/>
        </w:rPr>
        <w:t>Mardi</w:t>
      </w:r>
      <w:r w:rsidR="00EF7055" w:rsidRPr="005E7D63">
        <w:rPr>
          <w:rFonts w:ascii="Optima" w:eastAsia="Times" w:hAnsi="Optima"/>
          <w:color w:val="000000"/>
          <w:sz w:val="28"/>
          <w:szCs w:val="20"/>
          <w:lang w:val="fr-BE"/>
        </w:rPr>
        <w:t xml:space="preserve"> 18/11 e</w:t>
      </w:r>
      <w:r w:rsidRPr="005E7D63">
        <w:rPr>
          <w:rFonts w:ascii="Optima" w:eastAsia="Times" w:hAnsi="Optima"/>
          <w:color w:val="000000"/>
          <w:sz w:val="28"/>
          <w:szCs w:val="20"/>
          <w:lang w:val="fr-BE"/>
        </w:rPr>
        <w:t xml:space="preserve">t mercredi </w:t>
      </w:r>
      <w:r w:rsidR="00EF7055" w:rsidRPr="005E7D63">
        <w:rPr>
          <w:rFonts w:ascii="Optima" w:eastAsia="Times" w:hAnsi="Optima"/>
          <w:color w:val="000000"/>
          <w:sz w:val="28"/>
          <w:szCs w:val="20"/>
          <w:lang w:val="fr-BE"/>
        </w:rPr>
        <w:t xml:space="preserve">19/11 </w:t>
      </w:r>
      <w:r w:rsidR="00825AA6" w:rsidRPr="005E7D63">
        <w:rPr>
          <w:rFonts w:ascii="Optima" w:eastAsia="Times" w:hAnsi="Optima"/>
          <w:color w:val="000000"/>
          <w:sz w:val="28"/>
          <w:szCs w:val="20"/>
          <w:lang w:val="fr-BE"/>
        </w:rPr>
        <w:t>2010 – 20</w:t>
      </w:r>
      <w:r w:rsidRPr="005E7D63">
        <w:rPr>
          <w:rFonts w:ascii="Optima" w:eastAsia="Times" w:hAnsi="Optima"/>
          <w:color w:val="000000"/>
          <w:sz w:val="28"/>
          <w:szCs w:val="20"/>
          <w:lang w:val="fr-BE"/>
        </w:rPr>
        <w:t>h</w:t>
      </w:r>
      <w:r w:rsidR="00825AA6" w:rsidRPr="005E7D63">
        <w:rPr>
          <w:rFonts w:ascii="Optima" w:eastAsia="Times" w:hAnsi="Optima"/>
          <w:color w:val="000000"/>
          <w:sz w:val="28"/>
          <w:szCs w:val="20"/>
          <w:lang w:val="fr-BE"/>
        </w:rPr>
        <w:t>30</w:t>
      </w:r>
    </w:p>
    <w:p w:rsidR="00BB6555" w:rsidRDefault="005E7D63" w:rsidP="00825AA6">
      <w:pPr>
        <w:jc w:val="center"/>
        <w:rPr>
          <w:rFonts w:ascii="Optima" w:eastAsia="Times" w:hAnsi="Optima"/>
          <w:color w:val="000000"/>
          <w:sz w:val="28"/>
          <w:szCs w:val="20"/>
          <w:lang w:val="fr-BE"/>
        </w:rPr>
      </w:pPr>
      <w:r>
        <w:rPr>
          <w:rFonts w:ascii="Optima" w:eastAsia="Times" w:hAnsi="Optima"/>
          <w:color w:val="000000"/>
          <w:sz w:val="28"/>
          <w:szCs w:val="20"/>
          <w:lang w:val="fr-BE"/>
        </w:rPr>
        <w:t>1 set</w:t>
      </w:r>
      <w:r w:rsidR="001D4456">
        <w:rPr>
          <w:rFonts w:ascii="Optima" w:eastAsia="Times" w:hAnsi="Optima"/>
          <w:color w:val="000000"/>
          <w:sz w:val="28"/>
          <w:szCs w:val="20"/>
          <w:lang w:val="fr-BE"/>
        </w:rPr>
        <w:t xml:space="preserve"> sans pause</w:t>
      </w:r>
    </w:p>
    <w:p w:rsidR="00BB6555" w:rsidRDefault="002A79A7" w:rsidP="00825AA6">
      <w:pPr>
        <w:jc w:val="center"/>
        <w:rPr>
          <w:rFonts w:ascii="Optima" w:eastAsia="Times" w:hAnsi="Optima"/>
          <w:color w:val="000000"/>
          <w:sz w:val="28"/>
          <w:szCs w:val="20"/>
          <w:lang w:val="fr-BE"/>
        </w:rPr>
      </w:pPr>
      <w:r>
        <w:rPr>
          <w:rFonts w:ascii="Optima" w:eastAsia="Times" w:hAnsi="Optima"/>
          <w:color w:val="000000"/>
          <w:sz w:val="28"/>
          <w:szCs w:val="20"/>
          <w:lang w:val="fr-BE"/>
        </w:rPr>
        <w:t>Après le concert: réception</w:t>
      </w:r>
    </w:p>
    <w:p w:rsidR="00BB6555" w:rsidRPr="005E7D63" w:rsidRDefault="00BB6555" w:rsidP="00BB6555">
      <w:pPr>
        <w:spacing w:line="360" w:lineRule="auto"/>
        <w:jc w:val="center"/>
        <w:rPr>
          <w:rFonts w:ascii="Optima" w:hAnsi="Optima" w:cs="Arial"/>
          <w:lang w:val="fr-BE"/>
        </w:rPr>
      </w:pPr>
      <w:r w:rsidRPr="005E7D63">
        <w:rPr>
          <w:rFonts w:ascii="Optima" w:hAnsi="Optima" w:cs="Arial"/>
          <w:lang w:val="fr-BE"/>
        </w:rPr>
        <w:t>Coproduction: Nefertiti asbl, WCC Zuiderpershuis</w:t>
      </w:r>
    </w:p>
    <w:p w:rsidR="00EF7055" w:rsidRPr="005E7D63" w:rsidRDefault="00825AA6" w:rsidP="00612EB5">
      <w:pPr>
        <w:spacing w:line="360" w:lineRule="auto"/>
        <w:jc w:val="center"/>
        <w:rPr>
          <w:rFonts w:ascii="Optima" w:hAnsi="Optima"/>
          <w:i/>
          <w:sz w:val="28"/>
          <w:szCs w:val="56"/>
          <w:lang w:val="fr-BE"/>
        </w:rPr>
      </w:pPr>
      <w:r w:rsidRPr="005E7D63">
        <w:rPr>
          <w:rFonts w:ascii="Optima" w:hAnsi="Optima"/>
          <w:i/>
          <w:sz w:val="28"/>
          <w:szCs w:val="56"/>
          <w:lang w:val="fr-BE"/>
        </w:rPr>
        <w:br w:type="column"/>
      </w:r>
    </w:p>
    <w:p w:rsidR="00EF7055" w:rsidRDefault="004D67E8" w:rsidP="00612EB5">
      <w:pPr>
        <w:spacing w:line="360" w:lineRule="auto"/>
        <w:jc w:val="center"/>
        <w:rPr>
          <w:rFonts w:ascii="Optima" w:hAnsi="Optima"/>
          <w:i/>
          <w:sz w:val="28"/>
          <w:szCs w:val="56"/>
        </w:rPr>
      </w:pPr>
      <w:r w:rsidRPr="004D67E8">
        <w:rPr>
          <w:noProof/>
          <w:szCs w:val="56"/>
          <w:lang w:val="fr-FR" w:eastAsia="fr-FR"/>
        </w:rPr>
        <w:drawing>
          <wp:inline distT="0" distB="0" distL="0" distR="0">
            <wp:extent cx="4320328" cy="2471550"/>
            <wp:effectExtent l="25400" t="0" r="0" b="0"/>
            <wp:docPr id="4" name="Afbeelding 3" descr=":ma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ak.jpg"/>
                    <pic:cNvPicPr>
                      <a:picLocks noChangeAspect="1" noChangeArrowheads="1"/>
                    </pic:cNvPicPr>
                  </pic:nvPicPr>
                  <pic:blipFill>
                    <a:blip r:embed="rId9"/>
                    <a:srcRect/>
                    <a:stretch>
                      <a:fillRect/>
                    </a:stretch>
                  </pic:blipFill>
                  <pic:spPr bwMode="auto">
                    <a:xfrm>
                      <a:off x="0" y="0"/>
                      <a:ext cx="4320606" cy="2471709"/>
                    </a:xfrm>
                    <a:prstGeom prst="rect">
                      <a:avLst/>
                    </a:prstGeom>
                    <a:noFill/>
                    <a:ln w="9525">
                      <a:noFill/>
                      <a:miter lim="800000"/>
                      <a:headEnd/>
                      <a:tailEnd/>
                    </a:ln>
                  </pic:spPr>
                </pic:pic>
              </a:graphicData>
            </a:graphic>
          </wp:inline>
        </w:drawing>
      </w:r>
    </w:p>
    <w:p w:rsidR="00EF7055" w:rsidRDefault="00EF7055" w:rsidP="00612EB5">
      <w:pPr>
        <w:spacing w:line="360" w:lineRule="auto"/>
        <w:jc w:val="center"/>
        <w:rPr>
          <w:rFonts w:ascii="Optima" w:hAnsi="Optima"/>
          <w:i/>
          <w:sz w:val="28"/>
          <w:szCs w:val="56"/>
        </w:rPr>
      </w:pPr>
    </w:p>
    <w:p w:rsidR="00EF7055" w:rsidRDefault="00EF7055" w:rsidP="00612EB5">
      <w:pPr>
        <w:spacing w:line="360" w:lineRule="auto"/>
        <w:jc w:val="center"/>
        <w:rPr>
          <w:rFonts w:ascii="Optima" w:hAnsi="Optima"/>
          <w:i/>
          <w:sz w:val="28"/>
          <w:szCs w:val="56"/>
        </w:rPr>
      </w:pPr>
    </w:p>
    <w:p w:rsidR="00612EB5" w:rsidRPr="005E7D63" w:rsidRDefault="00E0410E" w:rsidP="00612EB5">
      <w:pPr>
        <w:spacing w:line="360" w:lineRule="auto"/>
        <w:jc w:val="center"/>
        <w:rPr>
          <w:rFonts w:ascii="Optima" w:hAnsi="Optima" w:cs="Arial"/>
          <w:b/>
          <w:sz w:val="28"/>
          <w:lang w:val="fr-BE"/>
        </w:rPr>
      </w:pPr>
      <w:r w:rsidRPr="005E7D63">
        <w:rPr>
          <w:rFonts w:ascii="Optima" w:hAnsi="Optima" w:cs="Arial"/>
          <w:b/>
          <w:sz w:val="28"/>
          <w:lang w:val="fr-BE"/>
        </w:rPr>
        <w:t>Composition du gro</w:t>
      </w:r>
      <w:r w:rsidR="00612EB5" w:rsidRPr="005E7D63">
        <w:rPr>
          <w:rFonts w:ascii="Optima" w:hAnsi="Optima" w:cs="Arial"/>
          <w:b/>
          <w:sz w:val="28"/>
          <w:lang w:val="fr-BE"/>
        </w:rPr>
        <w:t>up</w:t>
      </w:r>
      <w:r w:rsidRPr="005E7D63">
        <w:rPr>
          <w:rFonts w:ascii="Optima" w:hAnsi="Optima" w:cs="Arial"/>
          <w:b/>
          <w:sz w:val="28"/>
          <w:lang w:val="fr-BE"/>
        </w:rPr>
        <w:t>e</w:t>
      </w:r>
      <w:r w:rsidR="00612EB5" w:rsidRPr="005E7D63">
        <w:rPr>
          <w:rFonts w:ascii="Optima" w:hAnsi="Optima" w:cs="Arial"/>
          <w:b/>
          <w:sz w:val="28"/>
          <w:lang w:val="fr-BE"/>
        </w:rPr>
        <w:t>:</w:t>
      </w:r>
    </w:p>
    <w:p w:rsidR="00867542" w:rsidRPr="005E7D63" w:rsidRDefault="00867542" w:rsidP="00612EB5">
      <w:pPr>
        <w:spacing w:line="360" w:lineRule="auto"/>
        <w:jc w:val="center"/>
        <w:rPr>
          <w:rFonts w:ascii="Optima" w:hAnsi="Optima" w:cs="Arial"/>
          <w:sz w:val="28"/>
          <w:lang w:val="fr-BE"/>
        </w:rPr>
      </w:pPr>
    </w:p>
    <w:p w:rsidR="00612EB5" w:rsidRPr="005E7D63" w:rsidRDefault="001631E6" w:rsidP="00612EB5">
      <w:pPr>
        <w:spacing w:line="360" w:lineRule="auto"/>
        <w:jc w:val="center"/>
        <w:rPr>
          <w:rFonts w:ascii="Optima" w:hAnsi="Optima" w:cs="Arial"/>
          <w:sz w:val="28"/>
          <w:lang w:val="fr-BE"/>
        </w:rPr>
      </w:pPr>
      <w:r w:rsidRPr="005E7D63">
        <w:rPr>
          <w:rFonts w:ascii="Optima" w:hAnsi="Optima" w:cs="Arial"/>
          <w:b/>
          <w:sz w:val="28"/>
          <w:lang w:val="fr-BE"/>
        </w:rPr>
        <w:t>Laurent Blondiau</w:t>
      </w:r>
      <w:r w:rsidR="00867542" w:rsidRPr="005E7D63">
        <w:rPr>
          <w:rFonts w:ascii="Optima" w:hAnsi="Optima" w:cs="Arial"/>
          <w:sz w:val="28"/>
          <w:lang w:val="fr-BE"/>
        </w:rPr>
        <w:t>:</w:t>
      </w:r>
      <w:r w:rsidR="00F531C5" w:rsidRPr="005E7D63">
        <w:rPr>
          <w:rFonts w:ascii="Optima" w:hAnsi="Optima" w:cs="Arial"/>
          <w:sz w:val="28"/>
          <w:lang w:val="fr-BE"/>
        </w:rPr>
        <w:t xml:space="preserve"> trompet</w:t>
      </w:r>
      <w:r w:rsidR="00E0410E" w:rsidRPr="005E7D63">
        <w:rPr>
          <w:rFonts w:ascii="Optima" w:hAnsi="Optima" w:cs="Arial"/>
          <w:sz w:val="28"/>
          <w:lang w:val="fr-BE"/>
        </w:rPr>
        <w:t>te</w:t>
      </w:r>
      <w:r w:rsidR="00F531C5" w:rsidRPr="005E7D63">
        <w:rPr>
          <w:rFonts w:ascii="Optima" w:hAnsi="Optima" w:cs="Arial"/>
          <w:sz w:val="28"/>
          <w:lang w:val="fr-BE"/>
        </w:rPr>
        <w:t>, bugl</w:t>
      </w:r>
      <w:r w:rsidR="00E878DA" w:rsidRPr="005E7D63">
        <w:rPr>
          <w:rFonts w:ascii="Optima" w:hAnsi="Optima" w:cs="Arial"/>
          <w:sz w:val="28"/>
          <w:lang w:val="fr-BE"/>
        </w:rPr>
        <w:t>e</w:t>
      </w:r>
    </w:p>
    <w:p w:rsidR="00612EB5" w:rsidRPr="005E7D63" w:rsidRDefault="001631E6" w:rsidP="00612EB5">
      <w:pPr>
        <w:spacing w:line="360" w:lineRule="auto"/>
        <w:jc w:val="center"/>
        <w:rPr>
          <w:rFonts w:ascii="Optima" w:hAnsi="Optima" w:cs="Arial"/>
          <w:sz w:val="28"/>
          <w:lang w:val="fr-BE"/>
        </w:rPr>
      </w:pPr>
      <w:r w:rsidRPr="005E7D63">
        <w:rPr>
          <w:rFonts w:ascii="Optima" w:hAnsi="Optima" w:cs="Arial"/>
          <w:b/>
          <w:sz w:val="28"/>
          <w:lang w:val="fr-BE"/>
        </w:rPr>
        <w:t>Michel Massot</w:t>
      </w:r>
      <w:r w:rsidR="00867542" w:rsidRPr="005E7D63">
        <w:rPr>
          <w:rFonts w:ascii="Optima" w:hAnsi="Optima" w:cs="Arial"/>
          <w:sz w:val="28"/>
          <w:lang w:val="fr-BE"/>
        </w:rPr>
        <w:t xml:space="preserve">: </w:t>
      </w:r>
      <w:r w:rsidR="00F531C5" w:rsidRPr="005E7D63">
        <w:rPr>
          <w:rFonts w:ascii="Optima" w:hAnsi="Optima" w:cs="Arial"/>
          <w:sz w:val="28"/>
          <w:lang w:val="fr-BE"/>
        </w:rPr>
        <w:t>tuba</w:t>
      </w:r>
      <w:r w:rsidR="001D4456">
        <w:rPr>
          <w:rFonts w:ascii="Optima" w:hAnsi="Optima" w:cs="Arial"/>
          <w:sz w:val="28"/>
          <w:lang w:val="fr-BE"/>
        </w:rPr>
        <w:t>, trombone</w:t>
      </w:r>
    </w:p>
    <w:p w:rsidR="00612EB5" w:rsidRPr="005E7D63" w:rsidRDefault="001631E6" w:rsidP="00612EB5">
      <w:pPr>
        <w:spacing w:line="360" w:lineRule="auto"/>
        <w:jc w:val="center"/>
        <w:rPr>
          <w:rFonts w:ascii="Optima" w:hAnsi="Optima" w:cs="Arial"/>
          <w:sz w:val="28"/>
          <w:lang w:val="fr-BE"/>
        </w:rPr>
      </w:pPr>
      <w:r w:rsidRPr="005E7D63">
        <w:rPr>
          <w:rFonts w:ascii="Optima" w:hAnsi="Optima" w:cs="Arial"/>
          <w:b/>
          <w:sz w:val="28"/>
          <w:lang w:val="fr-BE"/>
        </w:rPr>
        <w:t>Guillaume Orti</w:t>
      </w:r>
      <w:r w:rsidR="00612EB5" w:rsidRPr="005E7D63">
        <w:rPr>
          <w:rFonts w:ascii="Optima" w:hAnsi="Optima" w:cs="Arial"/>
          <w:sz w:val="28"/>
          <w:lang w:val="fr-BE"/>
        </w:rPr>
        <w:t xml:space="preserve">: </w:t>
      </w:r>
      <w:r w:rsidR="00F531C5" w:rsidRPr="005E7D63">
        <w:rPr>
          <w:rFonts w:ascii="Optima" w:hAnsi="Optima" w:cs="Arial"/>
          <w:sz w:val="28"/>
          <w:lang w:val="fr-BE"/>
        </w:rPr>
        <w:t>saxo</w:t>
      </w:r>
      <w:r w:rsidR="00E878DA" w:rsidRPr="005E7D63">
        <w:rPr>
          <w:rFonts w:ascii="Optima" w:hAnsi="Optima" w:cs="Arial"/>
          <w:sz w:val="28"/>
          <w:lang w:val="fr-BE"/>
        </w:rPr>
        <w:t>phone alto</w:t>
      </w:r>
    </w:p>
    <w:p w:rsidR="00612EB5" w:rsidRPr="005E7D63" w:rsidRDefault="001631E6" w:rsidP="00612EB5">
      <w:pPr>
        <w:spacing w:line="360" w:lineRule="auto"/>
        <w:jc w:val="center"/>
        <w:rPr>
          <w:rFonts w:ascii="Optima" w:hAnsi="Optima" w:cs="Arial"/>
          <w:sz w:val="28"/>
        </w:rPr>
      </w:pPr>
      <w:r w:rsidRPr="005E7D63">
        <w:rPr>
          <w:rFonts w:ascii="Optima" w:hAnsi="Optima" w:cs="Arial"/>
          <w:b/>
          <w:sz w:val="28"/>
        </w:rPr>
        <w:t xml:space="preserve">Jeroen Van </w:t>
      </w:r>
      <w:proofErr w:type="spellStart"/>
      <w:r w:rsidRPr="005E7D63">
        <w:rPr>
          <w:rFonts w:ascii="Optima" w:hAnsi="Optima" w:cs="Arial"/>
          <w:b/>
          <w:sz w:val="28"/>
        </w:rPr>
        <w:t>Herzeele</w:t>
      </w:r>
      <w:proofErr w:type="spellEnd"/>
      <w:r w:rsidR="00612EB5" w:rsidRPr="005E7D63">
        <w:rPr>
          <w:rFonts w:ascii="Optima" w:hAnsi="Optima" w:cs="Arial"/>
          <w:sz w:val="28"/>
        </w:rPr>
        <w:t xml:space="preserve">: </w:t>
      </w:r>
      <w:proofErr w:type="spellStart"/>
      <w:r w:rsidR="00F531C5" w:rsidRPr="005E7D63">
        <w:rPr>
          <w:rFonts w:ascii="Optima" w:hAnsi="Optima" w:cs="Arial"/>
          <w:sz w:val="28"/>
        </w:rPr>
        <w:t>saxo</w:t>
      </w:r>
      <w:r w:rsidR="00E878DA" w:rsidRPr="005E7D63">
        <w:rPr>
          <w:rFonts w:ascii="Optima" w:hAnsi="Optima" w:cs="Arial"/>
          <w:sz w:val="28"/>
        </w:rPr>
        <w:t>ph</w:t>
      </w:r>
      <w:r w:rsidR="00F531C5" w:rsidRPr="005E7D63">
        <w:rPr>
          <w:rFonts w:ascii="Optima" w:hAnsi="Optima" w:cs="Arial"/>
          <w:sz w:val="28"/>
        </w:rPr>
        <w:t>on</w:t>
      </w:r>
      <w:r w:rsidR="00E878DA" w:rsidRPr="005E7D63">
        <w:rPr>
          <w:rFonts w:ascii="Optima" w:hAnsi="Optima" w:cs="Arial"/>
          <w:sz w:val="28"/>
        </w:rPr>
        <w:t>e</w:t>
      </w:r>
      <w:proofErr w:type="spellEnd"/>
      <w:r w:rsidR="00E878DA" w:rsidRPr="005E7D63">
        <w:rPr>
          <w:rFonts w:ascii="Optima" w:hAnsi="Optima" w:cs="Arial"/>
          <w:sz w:val="28"/>
        </w:rPr>
        <w:t xml:space="preserve"> tenor</w:t>
      </w:r>
    </w:p>
    <w:p w:rsidR="00EF7055" w:rsidRPr="005E7D63" w:rsidRDefault="001631E6" w:rsidP="00612EB5">
      <w:pPr>
        <w:spacing w:line="360" w:lineRule="auto"/>
        <w:jc w:val="center"/>
        <w:rPr>
          <w:rFonts w:ascii="Optima" w:hAnsi="Optima" w:cs="Arial"/>
          <w:sz w:val="28"/>
        </w:rPr>
      </w:pPr>
      <w:r w:rsidRPr="005E7D63">
        <w:rPr>
          <w:rFonts w:ascii="Optima" w:hAnsi="Optima" w:cs="Arial"/>
          <w:b/>
          <w:sz w:val="28"/>
        </w:rPr>
        <w:t xml:space="preserve">Albert </w:t>
      </w:r>
      <w:proofErr w:type="spellStart"/>
      <w:r w:rsidRPr="005E7D63">
        <w:rPr>
          <w:rFonts w:ascii="Optima" w:hAnsi="Optima" w:cs="Arial"/>
          <w:b/>
          <w:sz w:val="28"/>
        </w:rPr>
        <w:t>Anagoko</w:t>
      </w:r>
      <w:proofErr w:type="spellEnd"/>
      <w:r w:rsidR="00612EB5" w:rsidRPr="005E7D63">
        <w:rPr>
          <w:rFonts w:ascii="Optima" w:hAnsi="Optima" w:cs="Arial"/>
          <w:sz w:val="28"/>
        </w:rPr>
        <w:t xml:space="preserve">: </w:t>
      </w:r>
      <w:r w:rsidR="009453A6">
        <w:rPr>
          <w:rFonts w:ascii="Optima" w:hAnsi="Optima" w:cs="Arial"/>
          <w:sz w:val="28"/>
        </w:rPr>
        <w:t xml:space="preserve">maître percussioniste, danse, </w:t>
      </w:r>
      <w:proofErr w:type="spellStart"/>
      <w:r w:rsidR="009453A6">
        <w:rPr>
          <w:rFonts w:ascii="Optima" w:hAnsi="Optima" w:cs="Arial"/>
          <w:sz w:val="28"/>
        </w:rPr>
        <w:t>chant</w:t>
      </w:r>
      <w:proofErr w:type="spellEnd"/>
    </w:p>
    <w:p w:rsidR="00EF7055" w:rsidRPr="005E7D63" w:rsidRDefault="00EF7055" w:rsidP="00EF7055">
      <w:pPr>
        <w:spacing w:line="360" w:lineRule="auto"/>
        <w:jc w:val="center"/>
        <w:rPr>
          <w:rFonts w:ascii="Optima" w:hAnsi="Optima" w:cs="Arial"/>
          <w:sz w:val="28"/>
          <w:lang w:val="fr-BE"/>
        </w:rPr>
      </w:pPr>
      <w:r w:rsidRPr="005E7D63">
        <w:rPr>
          <w:rFonts w:ascii="Optima" w:hAnsi="Optima" w:cs="Arial"/>
          <w:b/>
          <w:sz w:val="28"/>
          <w:lang w:val="fr-BE"/>
        </w:rPr>
        <w:t xml:space="preserve">Stanislas </w:t>
      </w:r>
      <w:proofErr w:type="spellStart"/>
      <w:r w:rsidRPr="005E7D63">
        <w:rPr>
          <w:rFonts w:ascii="Optima" w:hAnsi="Optima" w:cs="Arial"/>
          <w:b/>
          <w:sz w:val="28"/>
          <w:lang w:val="fr-BE"/>
        </w:rPr>
        <w:t>Anagoko</w:t>
      </w:r>
      <w:proofErr w:type="spellEnd"/>
      <w:r w:rsidRPr="005E7D63">
        <w:rPr>
          <w:rFonts w:ascii="Optima" w:hAnsi="Optima" w:cs="Arial"/>
          <w:b/>
          <w:sz w:val="28"/>
          <w:lang w:val="fr-BE"/>
        </w:rPr>
        <w:t xml:space="preserve"> </w:t>
      </w:r>
      <w:proofErr w:type="spellStart"/>
      <w:r w:rsidRPr="005E7D63">
        <w:rPr>
          <w:rFonts w:ascii="Optima" w:hAnsi="Optima" w:cs="Arial"/>
          <w:b/>
          <w:sz w:val="28"/>
          <w:lang w:val="fr-BE"/>
        </w:rPr>
        <w:t>Bidossessi</w:t>
      </w:r>
      <w:proofErr w:type="spellEnd"/>
      <w:r w:rsidRPr="005E7D63">
        <w:rPr>
          <w:rFonts w:ascii="Optima" w:hAnsi="Optima" w:cs="Arial"/>
          <w:sz w:val="28"/>
          <w:lang w:val="fr-BE"/>
        </w:rPr>
        <w:t xml:space="preserve">: </w:t>
      </w:r>
      <w:proofErr w:type="spellStart"/>
      <w:r w:rsidR="009453A6" w:rsidRPr="005E7D63">
        <w:rPr>
          <w:rFonts w:ascii="Optima" w:hAnsi="Optima" w:cs="Arial"/>
          <w:sz w:val="28"/>
        </w:rPr>
        <w:t>percussion</w:t>
      </w:r>
      <w:proofErr w:type="spellEnd"/>
      <w:r w:rsidR="009453A6">
        <w:rPr>
          <w:rFonts w:ascii="Optima" w:hAnsi="Optima" w:cs="Arial"/>
          <w:sz w:val="28"/>
        </w:rPr>
        <w:t xml:space="preserve">, danse, </w:t>
      </w:r>
      <w:proofErr w:type="spellStart"/>
      <w:r w:rsidR="009453A6">
        <w:rPr>
          <w:rFonts w:ascii="Optima" w:hAnsi="Optima" w:cs="Arial"/>
          <w:sz w:val="28"/>
        </w:rPr>
        <w:t>chant</w:t>
      </w:r>
      <w:proofErr w:type="spellEnd"/>
    </w:p>
    <w:p w:rsidR="00EF7055" w:rsidRPr="005E7D63" w:rsidRDefault="00EF7055" w:rsidP="00EF7055">
      <w:pPr>
        <w:spacing w:line="360" w:lineRule="auto"/>
        <w:jc w:val="center"/>
        <w:rPr>
          <w:rFonts w:ascii="Optima" w:hAnsi="Optima" w:cs="Arial"/>
          <w:sz w:val="28"/>
          <w:lang w:val="fr-BE"/>
        </w:rPr>
      </w:pPr>
      <w:r w:rsidRPr="005E7D63">
        <w:rPr>
          <w:rFonts w:ascii="Optima" w:hAnsi="Optima" w:cs="Arial"/>
          <w:b/>
          <w:sz w:val="28"/>
          <w:lang w:val="fr-BE"/>
        </w:rPr>
        <w:t xml:space="preserve">Maxime </w:t>
      </w:r>
      <w:proofErr w:type="spellStart"/>
      <w:r w:rsidRPr="005E7D63">
        <w:rPr>
          <w:rFonts w:ascii="Optima" w:hAnsi="Optima" w:cs="Arial"/>
          <w:b/>
          <w:sz w:val="28"/>
          <w:lang w:val="fr-BE"/>
        </w:rPr>
        <w:t>Anagoko</w:t>
      </w:r>
      <w:proofErr w:type="spellEnd"/>
      <w:r w:rsidRPr="005E7D63">
        <w:rPr>
          <w:rFonts w:ascii="Optima" w:hAnsi="Optima" w:cs="Arial"/>
          <w:b/>
          <w:sz w:val="28"/>
          <w:lang w:val="fr-BE"/>
        </w:rPr>
        <w:t xml:space="preserve"> Vignon</w:t>
      </w:r>
      <w:r w:rsidRPr="005E7D63">
        <w:rPr>
          <w:rFonts w:ascii="Optima" w:hAnsi="Optima" w:cs="Arial"/>
          <w:sz w:val="28"/>
          <w:lang w:val="fr-BE"/>
        </w:rPr>
        <w:t xml:space="preserve">: </w:t>
      </w:r>
      <w:proofErr w:type="spellStart"/>
      <w:r w:rsidR="009453A6" w:rsidRPr="005E7D63">
        <w:rPr>
          <w:rFonts w:ascii="Optima" w:hAnsi="Optima" w:cs="Arial"/>
          <w:sz w:val="28"/>
        </w:rPr>
        <w:t>percussion</w:t>
      </w:r>
      <w:proofErr w:type="spellEnd"/>
      <w:r w:rsidR="009453A6">
        <w:rPr>
          <w:rFonts w:ascii="Optima" w:hAnsi="Optima" w:cs="Arial"/>
          <w:sz w:val="28"/>
        </w:rPr>
        <w:t xml:space="preserve">, danse, </w:t>
      </w:r>
      <w:proofErr w:type="spellStart"/>
      <w:r w:rsidR="009453A6">
        <w:rPr>
          <w:rFonts w:ascii="Optima" w:hAnsi="Optima" w:cs="Arial"/>
          <w:sz w:val="28"/>
        </w:rPr>
        <w:t>chant</w:t>
      </w:r>
      <w:proofErr w:type="spellEnd"/>
    </w:p>
    <w:p w:rsidR="00EF7055" w:rsidRPr="005E7D63" w:rsidRDefault="00EF7055" w:rsidP="00EF7055">
      <w:pPr>
        <w:spacing w:line="360" w:lineRule="auto"/>
        <w:jc w:val="center"/>
        <w:rPr>
          <w:rFonts w:ascii="Optima" w:hAnsi="Optima" w:cs="Arial"/>
          <w:sz w:val="28"/>
          <w:lang w:val="fr-BE"/>
        </w:rPr>
      </w:pPr>
      <w:proofErr w:type="spellStart"/>
      <w:r w:rsidRPr="005E7D63">
        <w:rPr>
          <w:rFonts w:ascii="Optima" w:hAnsi="Optima" w:cs="Arial"/>
          <w:b/>
          <w:sz w:val="28"/>
          <w:lang w:val="fr-BE"/>
        </w:rPr>
        <w:t>Chayemi</w:t>
      </w:r>
      <w:proofErr w:type="spellEnd"/>
      <w:r w:rsidRPr="005E7D63">
        <w:rPr>
          <w:rFonts w:ascii="Optima" w:hAnsi="Optima" w:cs="Arial"/>
          <w:b/>
          <w:sz w:val="28"/>
          <w:lang w:val="fr-BE"/>
        </w:rPr>
        <w:t xml:space="preserve"> </w:t>
      </w:r>
      <w:proofErr w:type="spellStart"/>
      <w:r w:rsidRPr="005E7D63">
        <w:rPr>
          <w:rFonts w:ascii="Optima" w:hAnsi="Optima" w:cs="Arial"/>
          <w:b/>
          <w:sz w:val="28"/>
          <w:lang w:val="fr-BE"/>
        </w:rPr>
        <w:t>Anagoko</w:t>
      </w:r>
      <w:proofErr w:type="spellEnd"/>
      <w:r w:rsidRPr="005E7D63">
        <w:rPr>
          <w:rFonts w:ascii="Optima" w:hAnsi="Optima" w:cs="Arial"/>
          <w:b/>
          <w:sz w:val="28"/>
          <w:lang w:val="fr-BE"/>
        </w:rPr>
        <w:t xml:space="preserve"> </w:t>
      </w:r>
      <w:proofErr w:type="spellStart"/>
      <w:r w:rsidRPr="005E7D63">
        <w:rPr>
          <w:rFonts w:ascii="Optima" w:hAnsi="Optima" w:cs="Arial"/>
          <w:b/>
          <w:sz w:val="28"/>
          <w:lang w:val="fr-BE"/>
        </w:rPr>
        <w:t>Agla</w:t>
      </w:r>
      <w:proofErr w:type="spellEnd"/>
      <w:r w:rsidRPr="005E7D63">
        <w:rPr>
          <w:rFonts w:ascii="Optima" w:hAnsi="Optima" w:cs="Arial"/>
          <w:sz w:val="28"/>
          <w:lang w:val="fr-BE"/>
        </w:rPr>
        <w:t xml:space="preserve">: </w:t>
      </w:r>
      <w:proofErr w:type="spellStart"/>
      <w:r w:rsidR="009453A6" w:rsidRPr="005E7D63">
        <w:rPr>
          <w:rFonts w:ascii="Optima" w:hAnsi="Optima" w:cs="Arial"/>
          <w:sz w:val="28"/>
        </w:rPr>
        <w:t>percussion</w:t>
      </w:r>
      <w:proofErr w:type="spellEnd"/>
      <w:r w:rsidR="009453A6">
        <w:rPr>
          <w:rFonts w:ascii="Optima" w:hAnsi="Optima" w:cs="Arial"/>
          <w:sz w:val="28"/>
        </w:rPr>
        <w:t xml:space="preserve">, danse, </w:t>
      </w:r>
      <w:proofErr w:type="spellStart"/>
      <w:r w:rsidR="009453A6">
        <w:rPr>
          <w:rFonts w:ascii="Optima" w:hAnsi="Optima" w:cs="Arial"/>
          <w:sz w:val="28"/>
        </w:rPr>
        <w:t>chant</w:t>
      </w:r>
      <w:proofErr w:type="spellEnd"/>
    </w:p>
    <w:p w:rsidR="00EF7055" w:rsidRPr="005E7D63" w:rsidRDefault="00EF7055" w:rsidP="00EF7055">
      <w:pPr>
        <w:spacing w:line="360" w:lineRule="auto"/>
        <w:jc w:val="center"/>
        <w:rPr>
          <w:rFonts w:ascii="Optima" w:hAnsi="Optima" w:cs="Arial"/>
          <w:sz w:val="28"/>
          <w:lang w:val="fr-BE"/>
        </w:rPr>
      </w:pPr>
      <w:proofErr w:type="spellStart"/>
      <w:r w:rsidRPr="005E7D63">
        <w:rPr>
          <w:rFonts w:ascii="Optima" w:hAnsi="Optima" w:cs="Arial"/>
          <w:b/>
          <w:sz w:val="28"/>
          <w:lang w:val="fr-BE"/>
        </w:rPr>
        <w:t>Kissinon</w:t>
      </w:r>
      <w:proofErr w:type="spellEnd"/>
      <w:r w:rsidRPr="005E7D63">
        <w:rPr>
          <w:rFonts w:ascii="Optima" w:hAnsi="Optima" w:cs="Arial"/>
          <w:b/>
          <w:sz w:val="28"/>
          <w:lang w:val="fr-BE"/>
        </w:rPr>
        <w:t xml:space="preserve"> </w:t>
      </w:r>
      <w:proofErr w:type="spellStart"/>
      <w:r w:rsidRPr="005E7D63">
        <w:rPr>
          <w:rFonts w:ascii="Optima" w:hAnsi="Optima" w:cs="Arial"/>
          <w:b/>
          <w:sz w:val="28"/>
          <w:lang w:val="fr-BE"/>
        </w:rPr>
        <w:t>Anagoko</w:t>
      </w:r>
      <w:proofErr w:type="spellEnd"/>
      <w:r w:rsidRPr="005E7D63">
        <w:rPr>
          <w:rFonts w:ascii="Optima" w:hAnsi="Optima" w:cs="Arial"/>
          <w:b/>
          <w:sz w:val="28"/>
          <w:lang w:val="fr-BE"/>
        </w:rPr>
        <w:t xml:space="preserve"> </w:t>
      </w:r>
      <w:proofErr w:type="spellStart"/>
      <w:r w:rsidRPr="005E7D63">
        <w:rPr>
          <w:rFonts w:ascii="Optima" w:hAnsi="Optima" w:cs="Arial"/>
          <w:b/>
          <w:sz w:val="28"/>
          <w:lang w:val="fr-BE"/>
        </w:rPr>
        <w:t>Mahinou</w:t>
      </w:r>
      <w:proofErr w:type="spellEnd"/>
      <w:r w:rsidRPr="005E7D63">
        <w:rPr>
          <w:rFonts w:ascii="Optima" w:hAnsi="Optima" w:cs="Arial"/>
          <w:sz w:val="28"/>
          <w:lang w:val="fr-BE"/>
        </w:rPr>
        <w:t xml:space="preserve">: </w:t>
      </w:r>
      <w:proofErr w:type="spellStart"/>
      <w:r w:rsidR="009453A6" w:rsidRPr="005E7D63">
        <w:rPr>
          <w:rFonts w:ascii="Optima" w:hAnsi="Optima" w:cs="Arial"/>
          <w:sz w:val="28"/>
        </w:rPr>
        <w:t>percussion</w:t>
      </w:r>
      <w:proofErr w:type="spellEnd"/>
      <w:r w:rsidR="009453A6">
        <w:rPr>
          <w:rFonts w:ascii="Optima" w:hAnsi="Optima" w:cs="Arial"/>
          <w:sz w:val="28"/>
        </w:rPr>
        <w:t xml:space="preserve">, danse, </w:t>
      </w:r>
      <w:proofErr w:type="spellStart"/>
      <w:r w:rsidR="009453A6">
        <w:rPr>
          <w:rFonts w:ascii="Optima" w:hAnsi="Optima" w:cs="Arial"/>
          <w:sz w:val="28"/>
        </w:rPr>
        <w:t>chant</w:t>
      </w:r>
      <w:proofErr w:type="spellEnd"/>
    </w:p>
    <w:p w:rsidR="00EF7055" w:rsidRPr="005E7D63" w:rsidRDefault="00EF7055" w:rsidP="00EF7055">
      <w:pPr>
        <w:spacing w:line="360" w:lineRule="auto"/>
        <w:jc w:val="center"/>
        <w:rPr>
          <w:rFonts w:ascii="Optima" w:hAnsi="Optima" w:cs="Arial"/>
          <w:sz w:val="28"/>
          <w:lang w:val="fr-BE"/>
        </w:rPr>
      </w:pPr>
      <w:proofErr w:type="spellStart"/>
      <w:r w:rsidRPr="005E7D63">
        <w:rPr>
          <w:rFonts w:ascii="Optima" w:hAnsi="Optima" w:cs="Arial"/>
          <w:b/>
          <w:sz w:val="28"/>
          <w:lang w:val="fr-BE"/>
        </w:rPr>
        <w:t>Houedanou</w:t>
      </w:r>
      <w:proofErr w:type="spellEnd"/>
      <w:r w:rsidRPr="005E7D63">
        <w:rPr>
          <w:rFonts w:ascii="Optima" w:hAnsi="Optima" w:cs="Arial"/>
          <w:b/>
          <w:sz w:val="28"/>
          <w:lang w:val="fr-BE"/>
        </w:rPr>
        <w:t xml:space="preserve"> </w:t>
      </w:r>
      <w:proofErr w:type="spellStart"/>
      <w:r w:rsidRPr="005E7D63">
        <w:rPr>
          <w:rFonts w:ascii="Optima" w:hAnsi="Optima" w:cs="Arial"/>
          <w:b/>
          <w:sz w:val="28"/>
          <w:lang w:val="fr-BE"/>
        </w:rPr>
        <w:t>Anagoko</w:t>
      </w:r>
      <w:proofErr w:type="spellEnd"/>
      <w:r w:rsidRPr="005E7D63">
        <w:rPr>
          <w:rFonts w:ascii="Optima" w:hAnsi="Optima" w:cs="Arial"/>
          <w:sz w:val="28"/>
          <w:lang w:val="fr-BE"/>
        </w:rPr>
        <w:t xml:space="preserve">: </w:t>
      </w:r>
      <w:proofErr w:type="spellStart"/>
      <w:r w:rsidR="009453A6" w:rsidRPr="005E7D63">
        <w:rPr>
          <w:rFonts w:ascii="Optima" w:hAnsi="Optima" w:cs="Arial"/>
          <w:sz w:val="28"/>
        </w:rPr>
        <w:t>percussion</w:t>
      </w:r>
      <w:proofErr w:type="spellEnd"/>
      <w:r w:rsidR="009453A6">
        <w:rPr>
          <w:rFonts w:ascii="Optima" w:hAnsi="Optima" w:cs="Arial"/>
          <w:sz w:val="28"/>
        </w:rPr>
        <w:t xml:space="preserve">, danse, </w:t>
      </w:r>
      <w:proofErr w:type="spellStart"/>
      <w:r w:rsidR="009453A6">
        <w:rPr>
          <w:rFonts w:ascii="Optima" w:hAnsi="Optima" w:cs="Arial"/>
          <w:sz w:val="28"/>
        </w:rPr>
        <w:t>chant</w:t>
      </w:r>
      <w:proofErr w:type="spellEnd"/>
    </w:p>
    <w:p w:rsidR="00EF7055" w:rsidRPr="005E7D63" w:rsidRDefault="00EF7055" w:rsidP="00EF7055">
      <w:pPr>
        <w:spacing w:line="360" w:lineRule="auto"/>
        <w:jc w:val="center"/>
        <w:rPr>
          <w:rFonts w:ascii="Optima" w:hAnsi="Optima" w:cs="Arial"/>
          <w:sz w:val="28"/>
          <w:lang w:val="fr-BE"/>
        </w:rPr>
      </w:pPr>
      <w:r w:rsidRPr="005E7D63">
        <w:rPr>
          <w:rFonts w:ascii="Optima" w:hAnsi="Optima" w:cs="Arial"/>
          <w:b/>
          <w:sz w:val="28"/>
          <w:lang w:val="fr-BE"/>
        </w:rPr>
        <w:t xml:space="preserve">Joseph James </w:t>
      </w:r>
      <w:proofErr w:type="spellStart"/>
      <w:r w:rsidRPr="005E7D63">
        <w:rPr>
          <w:rFonts w:ascii="Optima" w:hAnsi="Optima" w:cs="Arial"/>
          <w:b/>
          <w:sz w:val="28"/>
          <w:lang w:val="fr-BE"/>
        </w:rPr>
        <w:t>Jovence</w:t>
      </w:r>
      <w:proofErr w:type="spellEnd"/>
      <w:r w:rsidRPr="005E7D63">
        <w:rPr>
          <w:rFonts w:ascii="Optima" w:hAnsi="Optima" w:cs="Arial"/>
          <w:sz w:val="28"/>
          <w:lang w:val="fr-BE"/>
        </w:rPr>
        <w:t xml:space="preserve">: </w:t>
      </w:r>
      <w:proofErr w:type="spellStart"/>
      <w:r w:rsidR="009453A6" w:rsidRPr="005E7D63">
        <w:rPr>
          <w:rFonts w:ascii="Optima" w:hAnsi="Optima" w:cs="Arial"/>
          <w:sz w:val="28"/>
        </w:rPr>
        <w:t>percussion</w:t>
      </w:r>
      <w:proofErr w:type="spellEnd"/>
      <w:r w:rsidR="009453A6">
        <w:rPr>
          <w:rFonts w:ascii="Optima" w:hAnsi="Optima" w:cs="Arial"/>
          <w:sz w:val="28"/>
        </w:rPr>
        <w:t xml:space="preserve">, danse, </w:t>
      </w:r>
      <w:proofErr w:type="spellStart"/>
      <w:r w:rsidR="009453A6">
        <w:rPr>
          <w:rFonts w:ascii="Optima" w:hAnsi="Optima" w:cs="Arial"/>
          <w:sz w:val="28"/>
        </w:rPr>
        <w:t>chant</w:t>
      </w:r>
      <w:proofErr w:type="spellEnd"/>
    </w:p>
    <w:p w:rsidR="008F2E72" w:rsidRPr="008F2E72" w:rsidRDefault="008F2E72" w:rsidP="008F2E72">
      <w:pPr>
        <w:spacing w:line="360" w:lineRule="auto"/>
        <w:jc w:val="center"/>
        <w:rPr>
          <w:rFonts w:ascii="Optima" w:hAnsi="Optima" w:cs="Arial"/>
          <w:b/>
          <w:sz w:val="28"/>
          <w:lang w:val="fr-BE"/>
        </w:rPr>
      </w:pPr>
      <w:r w:rsidRPr="008F2E72">
        <w:rPr>
          <w:rFonts w:ascii="Optima" w:hAnsi="Optima" w:cs="Arial"/>
          <w:b/>
          <w:sz w:val="28"/>
          <w:lang w:val="fr-BE"/>
        </w:rPr>
        <w:t>+</w:t>
      </w:r>
    </w:p>
    <w:p w:rsidR="008F2E72" w:rsidRPr="008F2E72" w:rsidRDefault="008F2E72" w:rsidP="008F2E72">
      <w:pPr>
        <w:spacing w:line="360" w:lineRule="auto"/>
        <w:jc w:val="center"/>
        <w:rPr>
          <w:rFonts w:ascii="Optima" w:hAnsi="Optima" w:cs="Arial"/>
          <w:b/>
          <w:sz w:val="28"/>
          <w:lang w:val="fr-BE"/>
        </w:rPr>
      </w:pPr>
      <w:r w:rsidRPr="008F2E72">
        <w:rPr>
          <w:rFonts w:ascii="Optima" w:hAnsi="Optima" w:cs="Arial"/>
          <w:b/>
          <w:sz w:val="28"/>
          <w:lang w:val="fr-BE"/>
        </w:rPr>
        <w:t>Bart Maris - trompette</w:t>
      </w:r>
    </w:p>
    <w:p w:rsidR="008F2E72" w:rsidRPr="008F2E72" w:rsidRDefault="008F2E72" w:rsidP="008F2E72">
      <w:pPr>
        <w:spacing w:line="360" w:lineRule="auto"/>
        <w:jc w:val="center"/>
        <w:rPr>
          <w:rFonts w:ascii="Optima" w:hAnsi="Optima" w:cs="Arial"/>
          <w:b/>
          <w:sz w:val="28"/>
          <w:lang w:val="fr-BE"/>
        </w:rPr>
      </w:pPr>
      <w:r w:rsidRPr="008F2E72">
        <w:rPr>
          <w:rFonts w:ascii="Optima" w:hAnsi="Optima" w:cs="Arial"/>
          <w:b/>
          <w:sz w:val="28"/>
          <w:lang w:val="fr-BE"/>
        </w:rPr>
        <w:t xml:space="preserve">Niels Van </w:t>
      </w:r>
      <w:proofErr w:type="spellStart"/>
      <w:r w:rsidRPr="008F2E72">
        <w:rPr>
          <w:rFonts w:ascii="Optima" w:hAnsi="Optima" w:cs="Arial"/>
          <w:b/>
          <w:sz w:val="28"/>
          <w:lang w:val="fr-BE"/>
        </w:rPr>
        <w:t>Heertum</w:t>
      </w:r>
      <w:proofErr w:type="spellEnd"/>
      <w:r w:rsidRPr="008F2E72">
        <w:rPr>
          <w:rFonts w:ascii="Optima" w:hAnsi="Optima" w:cs="Arial"/>
          <w:b/>
          <w:sz w:val="28"/>
          <w:lang w:val="fr-BE"/>
        </w:rPr>
        <w:t xml:space="preserve"> - tuba</w:t>
      </w:r>
    </w:p>
    <w:p w:rsidR="001631E6" w:rsidRPr="005E7D63" w:rsidRDefault="008F2E72" w:rsidP="008F2E72">
      <w:pPr>
        <w:spacing w:line="360" w:lineRule="auto"/>
        <w:jc w:val="center"/>
        <w:rPr>
          <w:rFonts w:ascii="Optima" w:hAnsi="Optima" w:cs="Arial"/>
          <w:b/>
          <w:sz w:val="28"/>
          <w:lang w:val="fr-BE"/>
        </w:rPr>
      </w:pPr>
      <w:proofErr w:type="spellStart"/>
      <w:r w:rsidRPr="008F2E72">
        <w:rPr>
          <w:rFonts w:ascii="Optima" w:hAnsi="Optima" w:cs="Arial"/>
          <w:b/>
          <w:sz w:val="28"/>
          <w:lang w:val="fr-BE"/>
        </w:rPr>
        <w:t>Yihpun</w:t>
      </w:r>
      <w:proofErr w:type="spellEnd"/>
      <w:r w:rsidRPr="008F2E72">
        <w:rPr>
          <w:rFonts w:ascii="Optima" w:hAnsi="Optima" w:cs="Arial"/>
          <w:b/>
          <w:sz w:val="28"/>
          <w:lang w:val="fr-BE"/>
        </w:rPr>
        <w:t xml:space="preserve"> </w:t>
      </w:r>
      <w:proofErr w:type="spellStart"/>
      <w:r w:rsidRPr="008F2E72">
        <w:rPr>
          <w:rFonts w:ascii="Optima" w:hAnsi="Optima" w:cs="Arial"/>
          <w:b/>
          <w:sz w:val="28"/>
          <w:lang w:val="fr-BE"/>
        </w:rPr>
        <w:t>Chiem</w:t>
      </w:r>
      <w:proofErr w:type="spellEnd"/>
      <w:r w:rsidRPr="008F2E72">
        <w:rPr>
          <w:rFonts w:ascii="Optima" w:hAnsi="Optima" w:cs="Arial"/>
          <w:b/>
          <w:sz w:val="28"/>
          <w:lang w:val="fr-BE"/>
        </w:rPr>
        <w:t xml:space="preserve"> - danse</w:t>
      </w:r>
    </w:p>
    <w:p w:rsidR="00EF7055" w:rsidRPr="005E7D63" w:rsidRDefault="00EF7055" w:rsidP="001631E6">
      <w:pPr>
        <w:spacing w:line="360" w:lineRule="auto"/>
        <w:rPr>
          <w:rFonts w:ascii="Optima" w:hAnsi="Optima" w:cs="Arial"/>
          <w:b/>
          <w:sz w:val="28"/>
          <w:lang w:val="fr-BE"/>
        </w:rPr>
      </w:pPr>
    </w:p>
    <w:p w:rsidR="00EF7055" w:rsidRPr="00BB6555" w:rsidRDefault="00EF7055" w:rsidP="00BB6555">
      <w:pPr>
        <w:spacing w:line="360" w:lineRule="auto"/>
        <w:jc w:val="center"/>
        <w:rPr>
          <w:rFonts w:ascii="Optima" w:hAnsi="Optima" w:cs="Arial"/>
          <w:lang w:val="fr-BE"/>
        </w:rPr>
      </w:pPr>
    </w:p>
    <w:p w:rsidR="00BB6555" w:rsidRPr="00BB6555" w:rsidRDefault="00BB6555" w:rsidP="00BB6555">
      <w:pPr>
        <w:spacing w:line="360" w:lineRule="auto"/>
        <w:rPr>
          <w:rFonts w:ascii="Optima" w:hAnsi="Optima" w:cs="Arial"/>
          <w:sz w:val="28"/>
          <w:lang w:val="fr-BE"/>
        </w:rPr>
      </w:pPr>
      <w:r w:rsidRPr="00BB6555">
        <w:rPr>
          <w:rFonts w:ascii="Optima" w:hAnsi="Optima" w:cs="Arial"/>
          <w:sz w:val="28"/>
          <w:lang w:val="fr-BE"/>
        </w:rPr>
        <w:t xml:space="preserve">Lors du Festival Trance (avril 2009), la famille Anagoko, originaire du Bénin, régala le public du WCC Zuiderpershuis d’un concert mémorable. Ce groupe de percussionnistes, danseurs et chanteurs se fit remarqué par la vivacité de ses rythmes. Ceci n’échappa pas à l’attention de Mâäk, le collectif franco-belge réunit autour du trompettiste bruxellois Laurent Blondiau, qui n’en est pas à sa première expérience interculturelle (ils ont déjà joué avec des musiciens du Maroc et du Mali avec les musiques sacrées des Gnawas ou des chasseurs mandingues). </w:t>
      </w:r>
    </w:p>
    <w:p w:rsidR="00BB6555" w:rsidRPr="00BB6555" w:rsidRDefault="00BB6555" w:rsidP="00BB6555">
      <w:pPr>
        <w:spacing w:line="360" w:lineRule="auto"/>
        <w:rPr>
          <w:rFonts w:ascii="Optima" w:hAnsi="Optima" w:cs="Arial"/>
          <w:sz w:val="28"/>
          <w:lang w:val="fr-BE"/>
        </w:rPr>
      </w:pPr>
    </w:p>
    <w:p w:rsidR="00BB6555" w:rsidRPr="00BB6555" w:rsidRDefault="00BB6555" w:rsidP="00BB6555">
      <w:pPr>
        <w:spacing w:line="360" w:lineRule="auto"/>
        <w:rPr>
          <w:rFonts w:ascii="Optima" w:hAnsi="Optima" w:cs="Arial"/>
          <w:sz w:val="28"/>
          <w:lang w:val="fr-BE"/>
        </w:rPr>
      </w:pPr>
      <w:r w:rsidRPr="00BB6555">
        <w:rPr>
          <w:rFonts w:ascii="Optima" w:hAnsi="Optima" w:cs="Arial"/>
          <w:sz w:val="28"/>
          <w:lang w:val="fr-BE"/>
        </w:rPr>
        <w:t xml:space="preserve">              </w:t>
      </w:r>
      <w:r w:rsidRPr="00BB6555">
        <w:rPr>
          <w:noProof/>
          <w:sz w:val="28"/>
          <w:lang w:val="fr-FR" w:eastAsia="fr-FR"/>
        </w:rPr>
        <w:drawing>
          <wp:inline distT="0" distB="0" distL="0" distR="0">
            <wp:extent cx="4415790" cy="2148205"/>
            <wp:effectExtent l="25400" t="0" r="3810" b="0"/>
            <wp:docPr id="7" name="Afbeelding 5" descr=":ma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ak.jpg"/>
                    <pic:cNvPicPr>
                      <a:picLocks noChangeAspect="1" noChangeArrowheads="1"/>
                    </pic:cNvPicPr>
                  </pic:nvPicPr>
                  <pic:blipFill>
                    <a:blip r:embed="rId10"/>
                    <a:srcRect t="14571"/>
                    <a:stretch>
                      <a:fillRect/>
                    </a:stretch>
                  </pic:blipFill>
                  <pic:spPr bwMode="auto">
                    <a:xfrm>
                      <a:off x="0" y="0"/>
                      <a:ext cx="4415790" cy="2148205"/>
                    </a:xfrm>
                    <a:prstGeom prst="rect">
                      <a:avLst/>
                    </a:prstGeom>
                    <a:noFill/>
                    <a:ln w="9525">
                      <a:noFill/>
                      <a:miter lim="800000"/>
                      <a:headEnd/>
                      <a:tailEnd/>
                    </a:ln>
                  </pic:spPr>
                </pic:pic>
              </a:graphicData>
            </a:graphic>
          </wp:inline>
        </w:drawing>
      </w:r>
    </w:p>
    <w:p w:rsidR="00BB6555" w:rsidRPr="00BB6555" w:rsidRDefault="00BB6555" w:rsidP="00BB6555">
      <w:pPr>
        <w:spacing w:line="360" w:lineRule="auto"/>
        <w:rPr>
          <w:rFonts w:ascii="Optima" w:hAnsi="Optima" w:cs="Arial"/>
          <w:sz w:val="28"/>
          <w:lang w:val="fr-BE"/>
        </w:rPr>
      </w:pPr>
    </w:p>
    <w:p w:rsidR="00BB6555" w:rsidRPr="00BB6555" w:rsidRDefault="00BB6555" w:rsidP="00BB6555">
      <w:pPr>
        <w:spacing w:line="360" w:lineRule="auto"/>
        <w:rPr>
          <w:rFonts w:ascii="Optima" w:hAnsi="Optima" w:cs="Arial"/>
          <w:sz w:val="28"/>
          <w:lang w:val="fr-BE"/>
        </w:rPr>
      </w:pPr>
      <w:r w:rsidRPr="00BB6555">
        <w:rPr>
          <w:rFonts w:ascii="Optima" w:hAnsi="Optima" w:cs="Arial"/>
          <w:sz w:val="28"/>
          <w:lang w:val="fr-BE"/>
        </w:rPr>
        <w:tab/>
        <w:t>Pour cette création intitulée « Kojo », le WCC Zuiderpershuis a passé commande à Laurent Blondiau, « artist in redidence » de cette saison. Le collectif Mâäk rencontre quelques membres de la famille Anagoko sous la direction du maître tambour Albert Anagoko. Le projet met en avant la musique rituelle du Dahomey (ancien royaume du Bénin actuel). L’idée est d’aller à la recherche du « Kojó » (usisson), une interaction entre quatre instrumentiste à vent et des percussionnistes et chanteurs, au delà des différences culturelles.  Un grand défi.</w:t>
      </w:r>
    </w:p>
    <w:p w:rsidR="00BB6555" w:rsidRDefault="00BB6555" w:rsidP="00675645">
      <w:pPr>
        <w:spacing w:line="360" w:lineRule="auto"/>
        <w:rPr>
          <w:rFonts w:ascii="Optima" w:hAnsi="Optima" w:cs="Arial"/>
          <w:sz w:val="28"/>
          <w:lang w:val="fr-BE"/>
        </w:rPr>
      </w:pPr>
      <w:r w:rsidRPr="00BB6555">
        <w:rPr>
          <w:rFonts w:ascii="Optima" w:hAnsi="Optima" w:cs="Arial"/>
          <w:sz w:val="28"/>
          <w:lang w:val="fr-BE"/>
        </w:rPr>
        <w:tab/>
        <w:t xml:space="preserve">Après une première rencontre en décembre 2009, les musiciens de Mâäk se sont rendus à nouveau au Bénin en avril 2010 pour concrétiser leur création. </w:t>
      </w:r>
      <w:r w:rsidRPr="00BB6555">
        <w:rPr>
          <w:rFonts w:ascii="Optima" w:hAnsi="Optima" w:cs="Arial"/>
          <w:sz w:val="28"/>
          <w:lang w:val="fr-BE"/>
        </w:rPr>
        <w:lastRenderedPageBreak/>
        <w:t>La première a eu lieu à Abomey, au domicile d’Albert Anagoko. Nous accueillons donc la première européenne au WCC Zuiderpershuis avant la tournée qui emmènera « Kojo » à Amsterdam, Gand, Utrecht, Bruxelles …</w:t>
      </w:r>
    </w:p>
    <w:p w:rsidR="00BB6555" w:rsidRDefault="00BB6555" w:rsidP="00675645">
      <w:pPr>
        <w:spacing w:line="360" w:lineRule="auto"/>
        <w:rPr>
          <w:rFonts w:ascii="Optima" w:hAnsi="Optima" w:cs="Arial"/>
          <w:sz w:val="28"/>
          <w:lang w:val="fr-BE"/>
        </w:rPr>
      </w:pPr>
    </w:p>
    <w:p w:rsidR="00BB6555" w:rsidRDefault="00BB6555" w:rsidP="00675645">
      <w:pPr>
        <w:spacing w:line="360" w:lineRule="auto"/>
        <w:rPr>
          <w:rFonts w:ascii="Optima" w:hAnsi="Optima" w:cs="Arial"/>
          <w:sz w:val="28"/>
          <w:lang w:val="fr-BE"/>
        </w:rPr>
      </w:pPr>
    </w:p>
    <w:p w:rsidR="00675645" w:rsidRPr="008F2E72" w:rsidRDefault="0038168F" w:rsidP="00675645">
      <w:pPr>
        <w:spacing w:line="360" w:lineRule="auto"/>
        <w:rPr>
          <w:rFonts w:ascii="Optima" w:hAnsi="Optima" w:cs="Arial"/>
          <w:sz w:val="28"/>
          <w:lang w:val="fr-FR"/>
        </w:rPr>
      </w:pPr>
      <w:r w:rsidRPr="005E7D63">
        <w:rPr>
          <w:rFonts w:ascii="Optima" w:hAnsi="Optima" w:cs="Arial"/>
          <w:b/>
          <w:sz w:val="28"/>
          <w:lang w:val="fr-BE"/>
        </w:rPr>
        <w:t xml:space="preserve">Laurent </w:t>
      </w:r>
      <w:proofErr w:type="spellStart"/>
      <w:r w:rsidRPr="005E7D63">
        <w:rPr>
          <w:rFonts w:ascii="Optima" w:hAnsi="Optima" w:cs="Arial"/>
          <w:b/>
          <w:sz w:val="28"/>
          <w:lang w:val="fr-BE"/>
        </w:rPr>
        <w:t>Blondiau</w:t>
      </w:r>
      <w:proofErr w:type="spellEnd"/>
      <w:r w:rsidR="001D4456">
        <w:rPr>
          <w:rFonts w:ascii="Optima" w:hAnsi="Optima" w:cs="Arial"/>
          <w:b/>
          <w:sz w:val="28"/>
          <w:lang w:val="fr-BE"/>
        </w:rPr>
        <w:t xml:space="preserve"> -</w:t>
      </w:r>
      <w:r w:rsidRPr="005E7D63">
        <w:rPr>
          <w:rFonts w:ascii="Optima" w:hAnsi="Optima" w:cs="Arial"/>
          <w:b/>
          <w:sz w:val="28"/>
          <w:lang w:val="fr-BE"/>
        </w:rPr>
        <w:t xml:space="preserve"> </w:t>
      </w:r>
      <w:r w:rsidR="001D4456">
        <w:rPr>
          <w:rFonts w:ascii="Optima" w:hAnsi="Optima" w:cs="Arial"/>
          <w:b/>
          <w:sz w:val="28"/>
          <w:lang w:val="fr-BE"/>
        </w:rPr>
        <w:t>trompette, bugle</w:t>
      </w:r>
    </w:p>
    <w:p w:rsidR="00675645" w:rsidRPr="005E7D63" w:rsidRDefault="004D67E8" w:rsidP="00675645">
      <w:pPr>
        <w:spacing w:line="360" w:lineRule="auto"/>
        <w:rPr>
          <w:rFonts w:ascii="Optima" w:hAnsi="Optima" w:cs="Tahoma"/>
          <w:sz w:val="28"/>
          <w:lang w:val="fr-BE"/>
        </w:rPr>
      </w:pPr>
      <w:r w:rsidRPr="004D67E8">
        <w:rPr>
          <w:noProof/>
          <w:szCs w:val="28"/>
          <w:lang w:val="fr-FR" w:eastAsia="fr-FR"/>
        </w:rPr>
        <w:drawing>
          <wp:anchor distT="0" distB="0" distL="114300" distR="114300" simplePos="0" relativeHeight="251666432" behindDoc="0" locked="0" layoutInCell="1" allowOverlap="1">
            <wp:simplePos x="0" y="0"/>
            <wp:positionH relativeFrom="column">
              <wp:posOffset>23072</wp:posOffset>
            </wp:positionH>
            <wp:positionV relativeFrom="paragraph">
              <wp:posOffset>-10583</wp:posOffset>
            </wp:positionV>
            <wp:extent cx="2887980" cy="1955800"/>
            <wp:effectExtent l="25400" t="0" r="7620" b="0"/>
            <wp:wrapTight wrapText="bothSides">
              <wp:wrapPolygon edited="0">
                <wp:start x="-190" y="0"/>
                <wp:lineTo x="-190" y="21319"/>
                <wp:lineTo x="21657" y="21319"/>
                <wp:lineTo x="21657" y="0"/>
                <wp:lineTo x="-190" y="0"/>
              </wp:wrapPolygon>
            </wp:wrapTight>
            <wp:docPr id="12" name="Afbeelding 12" descr=":ma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ak.jpg"/>
                    <pic:cNvPicPr>
                      <a:picLocks noChangeAspect="1" noChangeArrowheads="1"/>
                    </pic:cNvPicPr>
                  </pic:nvPicPr>
                  <pic:blipFill>
                    <a:blip r:embed="rId11"/>
                    <a:srcRect/>
                    <a:stretch>
                      <a:fillRect/>
                    </a:stretch>
                  </pic:blipFill>
                  <pic:spPr bwMode="auto">
                    <a:xfrm>
                      <a:off x="0" y="0"/>
                      <a:ext cx="2887980" cy="1955800"/>
                    </a:xfrm>
                    <a:prstGeom prst="rect">
                      <a:avLst/>
                    </a:prstGeom>
                    <a:noFill/>
                    <a:ln w="9525">
                      <a:noFill/>
                      <a:miter lim="800000"/>
                      <a:headEnd/>
                      <a:tailEnd/>
                    </a:ln>
                  </pic:spPr>
                </pic:pic>
              </a:graphicData>
            </a:graphic>
          </wp:anchor>
        </w:drawing>
      </w:r>
      <w:r w:rsidR="00675645" w:rsidRPr="005E7D63">
        <w:rPr>
          <w:rFonts w:ascii="Optima" w:hAnsi="Optima"/>
          <w:bCs/>
          <w:sz w:val="28"/>
          <w:szCs w:val="28"/>
          <w:lang w:val="fr-BE"/>
        </w:rPr>
        <w:t xml:space="preserve">Laurent </w:t>
      </w:r>
      <w:proofErr w:type="spellStart"/>
      <w:r w:rsidR="00675645" w:rsidRPr="005E7D63">
        <w:rPr>
          <w:rFonts w:ascii="Optima" w:hAnsi="Optima" w:cs="Tahoma"/>
          <w:sz w:val="28"/>
          <w:lang w:val="fr-BE"/>
        </w:rPr>
        <w:t>Blondiau</w:t>
      </w:r>
      <w:proofErr w:type="spellEnd"/>
      <w:r w:rsidR="00675645" w:rsidRPr="005E7D63">
        <w:rPr>
          <w:rFonts w:ascii="Optima" w:hAnsi="Optima"/>
          <w:bCs/>
          <w:sz w:val="28"/>
          <w:szCs w:val="28"/>
          <w:lang w:val="fr-BE"/>
        </w:rPr>
        <w:t xml:space="preserve"> (°1968) </w:t>
      </w:r>
      <w:r w:rsidR="004F0F86" w:rsidRPr="005E7D63">
        <w:rPr>
          <w:rFonts w:ascii="Optima" w:hAnsi="Optima"/>
          <w:bCs/>
          <w:sz w:val="28"/>
          <w:szCs w:val="28"/>
          <w:lang w:val="fr-BE"/>
        </w:rPr>
        <w:t>est le fondateur et directeur artistique de</w:t>
      </w:r>
      <w:r w:rsidR="00675645" w:rsidRPr="005E7D63">
        <w:rPr>
          <w:rFonts w:ascii="Optima" w:hAnsi="Optima" w:cs="Tahoma"/>
          <w:sz w:val="28"/>
          <w:szCs w:val="28"/>
          <w:lang w:val="fr-BE"/>
        </w:rPr>
        <w:t xml:space="preserve"> Mâäk, </w:t>
      </w:r>
      <w:r w:rsidR="00ED11E6" w:rsidRPr="005E7D63">
        <w:rPr>
          <w:rFonts w:ascii="Optima" w:hAnsi="Optima" w:cs="Tahoma"/>
          <w:sz w:val="28"/>
          <w:szCs w:val="28"/>
          <w:lang w:val="fr-BE"/>
        </w:rPr>
        <w:t>où i</w:t>
      </w:r>
      <w:r w:rsidR="004F0F86" w:rsidRPr="005E7D63">
        <w:rPr>
          <w:rFonts w:ascii="Optima" w:hAnsi="Optima" w:cs="Tahoma"/>
          <w:sz w:val="28"/>
          <w:szCs w:val="28"/>
          <w:lang w:val="fr-BE"/>
        </w:rPr>
        <w:t>l est</w:t>
      </w:r>
      <w:r w:rsidR="00ED11E6" w:rsidRPr="005E7D63">
        <w:rPr>
          <w:rFonts w:ascii="Optima" w:hAnsi="Optima" w:cs="Tahoma"/>
          <w:sz w:val="28"/>
          <w:szCs w:val="28"/>
          <w:lang w:val="fr-BE"/>
        </w:rPr>
        <w:t xml:space="preserve"> compositeur, </w:t>
      </w:r>
      <w:r w:rsidR="00675645" w:rsidRPr="005E7D63">
        <w:rPr>
          <w:rFonts w:ascii="Optima" w:hAnsi="Optima" w:cs="Tahoma"/>
          <w:sz w:val="28"/>
          <w:szCs w:val="28"/>
          <w:lang w:val="fr-BE"/>
        </w:rPr>
        <w:t>trompettist</w:t>
      </w:r>
      <w:r w:rsidR="004F0F86" w:rsidRPr="005E7D63">
        <w:rPr>
          <w:rFonts w:ascii="Optima" w:hAnsi="Optima" w:cs="Tahoma"/>
          <w:sz w:val="28"/>
          <w:szCs w:val="28"/>
          <w:lang w:val="fr-BE"/>
        </w:rPr>
        <w:t xml:space="preserve">e et joueur de bugle. Il étudia au </w:t>
      </w:r>
      <w:r w:rsidR="00675645" w:rsidRPr="005E7D63">
        <w:rPr>
          <w:rFonts w:ascii="Optima" w:hAnsi="Optima" w:cs="Tahoma"/>
          <w:sz w:val="28"/>
          <w:szCs w:val="28"/>
          <w:lang w:val="fr-BE"/>
        </w:rPr>
        <w:t xml:space="preserve">Jazz Studio (1986-1988) </w:t>
      </w:r>
      <w:r w:rsidR="004F0F86" w:rsidRPr="005E7D63">
        <w:rPr>
          <w:rFonts w:ascii="Optima" w:hAnsi="Optima" w:cs="Tahoma"/>
          <w:sz w:val="28"/>
          <w:szCs w:val="28"/>
          <w:lang w:val="fr-BE"/>
        </w:rPr>
        <w:t>avec</w:t>
      </w:r>
      <w:r w:rsidR="00675645" w:rsidRPr="005E7D63">
        <w:rPr>
          <w:rFonts w:ascii="Optima" w:hAnsi="Optima" w:cs="Tahoma"/>
          <w:sz w:val="28"/>
          <w:szCs w:val="28"/>
          <w:lang w:val="fr-BE"/>
        </w:rPr>
        <w:t xml:space="preserve"> Bert Joris, e</w:t>
      </w:r>
      <w:r w:rsidR="004F0F86" w:rsidRPr="005E7D63">
        <w:rPr>
          <w:rFonts w:ascii="Optima" w:hAnsi="Optima" w:cs="Tahoma"/>
          <w:sz w:val="28"/>
          <w:szCs w:val="28"/>
          <w:lang w:val="fr-BE"/>
        </w:rPr>
        <w:t xml:space="preserve">t ensuite au Conservatoire Royal de Bruxelles avec </w:t>
      </w:r>
      <w:r w:rsidR="004F0F86" w:rsidRPr="005E7D63">
        <w:rPr>
          <w:rFonts w:ascii="Optima" w:hAnsi="Optima" w:cs="Tahoma"/>
          <w:sz w:val="28"/>
          <w:lang w:val="fr-BE"/>
        </w:rPr>
        <w:t xml:space="preserve">Richard Rousselet </w:t>
      </w:r>
      <w:r w:rsidR="00675645" w:rsidRPr="005E7D63">
        <w:rPr>
          <w:rFonts w:ascii="Optima" w:hAnsi="Optima" w:cs="Tahoma"/>
          <w:sz w:val="28"/>
          <w:lang w:val="fr-BE"/>
        </w:rPr>
        <w:t>(1988-1990).</w:t>
      </w:r>
      <w:r w:rsidR="00E6258F" w:rsidRPr="005E7D63">
        <w:rPr>
          <w:lang w:val="fr-BE"/>
        </w:rPr>
        <w:t xml:space="preserve"> </w:t>
      </w:r>
    </w:p>
    <w:p w:rsidR="00C3731D" w:rsidRPr="008F2E72" w:rsidRDefault="00675645" w:rsidP="00675645">
      <w:pPr>
        <w:spacing w:line="360" w:lineRule="auto"/>
        <w:rPr>
          <w:rFonts w:ascii="Optima" w:hAnsi="Optima" w:cs="Tahoma"/>
          <w:sz w:val="28"/>
          <w:lang w:val="fr-FR"/>
        </w:rPr>
      </w:pPr>
      <w:r w:rsidRPr="005E7D63">
        <w:rPr>
          <w:rFonts w:ascii="Optima" w:hAnsi="Optima" w:cs="Tahoma"/>
          <w:sz w:val="28"/>
          <w:lang w:val="fr-BE"/>
        </w:rPr>
        <w:tab/>
      </w:r>
      <w:r w:rsidR="003B599E" w:rsidRPr="008F2E72">
        <w:rPr>
          <w:rFonts w:ascii="Optima" w:hAnsi="Optima" w:cs="Tahoma"/>
          <w:sz w:val="28"/>
          <w:lang w:val="fr-FR"/>
        </w:rPr>
        <w:t xml:space="preserve">Dans le passé, </w:t>
      </w:r>
      <w:proofErr w:type="spellStart"/>
      <w:r w:rsidR="003B599E" w:rsidRPr="008F2E72">
        <w:rPr>
          <w:rFonts w:ascii="Optima" w:hAnsi="Optima" w:cs="Tahoma"/>
          <w:sz w:val="28"/>
          <w:lang w:val="fr-FR"/>
        </w:rPr>
        <w:t>Mâäk</w:t>
      </w:r>
      <w:proofErr w:type="spellEnd"/>
      <w:r w:rsidR="003B599E" w:rsidRPr="008F2E72">
        <w:rPr>
          <w:rFonts w:ascii="Optima" w:hAnsi="Optima" w:cs="Tahoma"/>
          <w:sz w:val="28"/>
          <w:lang w:val="fr-FR"/>
        </w:rPr>
        <w:t xml:space="preserve"> a déjà réalisé différents projets de rencontre avec des musiciens traditionnels africains comme « </w:t>
      </w:r>
      <w:proofErr w:type="spellStart"/>
      <w:r w:rsidR="003B599E" w:rsidRPr="008F2E72">
        <w:rPr>
          <w:rFonts w:ascii="Optima" w:hAnsi="Optima" w:cs="Tahoma"/>
          <w:sz w:val="28"/>
          <w:lang w:val="fr-FR"/>
        </w:rPr>
        <w:t>Almajmaâ</w:t>
      </w:r>
      <w:proofErr w:type="spellEnd"/>
      <w:r w:rsidR="003B599E" w:rsidRPr="008F2E72">
        <w:rPr>
          <w:rFonts w:ascii="Optima" w:hAnsi="Optima" w:cs="Tahoma"/>
          <w:sz w:val="28"/>
          <w:lang w:val="fr-FR"/>
        </w:rPr>
        <w:t xml:space="preserve"> » avec les </w:t>
      </w:r>
      <w:proofErr w:type="spellStart"/>
      <w:r w:rsidR="003B599E" w:rsidRPr="008F2E72">
        <w:rPr>
          <w:rFonts w:ascii="Optima" w:hAnsi="Optima" w:cs="Tahoma"/>
          <w:sz w:val="28"/>
          <w:lang w:val="fr-FR"/>
        </w:rPr>
        <w:t>Gnawas</w:t>
      </w:r>
      <w:proofErr w:type="spellEnd"/>
      <w:r w:rsidR="003B599E" w:rsidRPr="008F2E72">
        <w:rPr>
          <w:rFonts w:ascii="Optima" w:hAnsi="Optima" w:cs="Tahoma"/>
          <w:sz w:val="28"/>
          <w:lang w:val="fr-FR"/>
        </w:rPr>
        <w:t xml:space="preserve"> Express de Tanger et le </w:t>
      </w:r>
      <w:proofErr w:type="spellStart"/>
      <w:r w:rsidR="003B599E" w:rsidRPr="008F2E72">
        <w:rPr>
          <w:rFonts w:ascii="Optima" w:hAnsi="Optima" w:cs="Tahoma"/>
          <w:sz w:val="28"/>
          <w:lang w:val="fr-FR"/>
        </w:rPr>
        <w:t>Maâlem</w:t>
      </w:r>
      <w:proofErr w:type="spellEnd"/>
      <w:r w:rsidR="003B599E" w:rsidRPr="008F2E72">
        <w:rPr>
          <w:rFonts w:ascii="Optima" w:hAnsi="Optima" w:cs="Tahoma"/>
          <w:sz w:val="28"/>
          <w:lang w:val="fr-FR"/>
        </w:rPr>
        <w:t xml:space="preserve"> </w:t>
      </w:r>
      <w:proofErr w:type="spellStart"/>
      <w:r w:rsidR="003B599E" w:rsidRPr="008F2E72">
        <w:rPr>
          <w:rFonts w:ascii="Optima" w:hAnsi="Optima" w:cs="Tahoma"/>
          <w:sz w:val="28"/>
          <w:lang w:val="fr-FR"/>
        </w:rPr>
        <w:t>Abdelmajid</w:t>
      </w:r>
      <w:proofErr w:type="spellEnd"/>
      <w:r w:rsidR="003B599E" w:rsidRPr="008F2E72">
        <w:rPr>
          <w:rFonts w:ascii="Optima" w:hAnsi="Optima" w:cs="Tahoma"/>
          <w:sz w:val="28"/>
          <w:lang w:val="fr-FR"/>
        </w:rPr>
        <w:t xml:space="preserve"> </w:t>
      </w:r>
      <w:proofErr w:type="spellStart"/>
      <w:r w:rsidR="003B599E" w:rsidRPr="008F2E72">
        <w:rPr>
          <w:rFonts w:ascii="Optima" w:hAnsi="Optima" w:cs="Tahoma"/>
          <w:sz w:val="28"/>
          <w:lang w:val="fr-FR"/>
        </w:rPr>
        <w:t>Domnati</w:t>
      </w:r>
      <w:proofErr w:type="spellEnd"/>
      <w:r w:rsidR="003B599E" w:rsidRPr="008F2E72">
        <w:rPr>
          <w:rFonts w:ascii="Optima" w:hAnsi="Optima" w:cs="Tahoma"/>
          <w:sz w:val="28"/>
          <w:lang w:val="fr-FR"/>
        </w:rPr>
        <w:t xml:space="preserve">, « Stroke » avec les poètes </w:t>
      </w:r>
      <w:proofErr w:type="spellStart"/>
      <w:r w:rsidR="003B599E" w:rsidRPr="008F2E72">
        <w:rPr>
          <w:rFonts w:ascii="Optima" w:hAnsi="Optima" w:cs="Tahoma"/>
          <w:sz w:val="28"/>
          <w:lang w:val="fr-FR"/>
        </w:rPr>
        <w:t>sudafricains</w:t>
      </w:r>
      <w:proofErr w:type="spellEnd"/>
      <w:r w:rsidR="003B599E" w:rsidRPr="008F2E72">
        <w:rPr>
          <w:rFonts w:ascii="Optima" w:hAnsi="Optima" w:cs="Tahoma"/>
          <w:sz w:val="28"/>
          <w:lang w:val="fr-FR"/>
        </w:rPr>
        <w:t xml:space="preserve"> </w:t>
      </w:r>
      <w:proofErr w:type="spellStart"/>
      <w:r w:rsidR="003B599E" w:rsidRPr="008F2E72">
        <w:rPr>
          <w:rFonts w:ascii="Optima" w:hAnsi="Optima" w:cs="Tahoma"/>
          <w:sz w:val="28"/>
          <w:lang w:val="fr-FR"/>
        </w:rPr>
        <w:t>Kgafela</w:t>
      </w:r>
      <w:proofErr w:type="spellEnd"/>
      <w:r w:rsidR="003B599E" w:rsidRPr="008F2E72">
        <w:rPr>
          <w:rFonts w:ascii="Optima" w:hAnsi="Optima" w:cs="Tahoma"/>
          <w:sz w:val="28"/>
          <w:lang w:val="fr-FR"/>
        </w:rPr>
        <w:t xml:space="preserve"> </w:t>
      </w:r>
      <w:proofErr w:type="spellStart"/>
      <w:r w:rsidR="003B599E" w:rsidRPr="008F2E72">
        <w:rPr>
          <w:rFonts w:ascii="Optima" w:hAnsi="Optima" w:cs="Tahoma"/>
          <w:sz w:val="28"/>
          <w:lang w:val="fr-FR"/>
        </w:rPr>
        <w:t>oa</w:t>
      </w:r>
      <w:proofErr w:type="spellEnd"/>
      <w:r w:rsidR="003B599E" w:rsidRPr="008F2E72">
        <w:rPr>
          <w:rFonts w:ascii="Optima" w:hAnsi="Optima" w:cs="Tahoma"/>
          <w:sz w:val="28"/>
          <w:lang w:val="fr-FR"/>
        </w:rPr>
        <w:t xml:space="preserve"> </w:t>
      </w:r>
      <w:proofErr w:type="spellStart"/>
      <w:r w:rsidR="003B599E" w:rsidRPr="008F2E72">
        <w:rPr>
          <w:rFonts w:ascii="Optima" w:hAnsi="Optima" w:cs="Tahoma"/>
          <w:sz w:val="28"/>
          <w:lang w:val="fr-FR"/>
        </w:rPr>
        <w:t>Magogodi</w:t>
      </w:r>
      <w:proofErr w:type="spellEnd"/>
      <w:r w:rsidR="003B599E" w:rsidRPr="008F2E72">
        <w:rPr>
          <w:rFonts w:ascii="Optima" w:hAnsi="Optima" w:cs="Tahoma"/>
          <w:sz w:val="28"/>
          <w:lang w:val="fr-FR"/>
        </w:rPr>
        <w:t xml:space="preserve"> et Samantha </w:t>
      </w:r>
      <w:proofErr w:type="spellStart"/>
      <w:r w:rsidR="003B599E" w:rsidRPr="008F2E72">
        <w:rPr>
          <w:rFonts w:ascii="Optima" w:hAnsi="Optima" w:cs="Tahoma"/>
          <w:sz w:val="28"/>
          <w:lang w:val="fr-FR"/>
        </w:rPr>
        <w:t>Seven</w:t>
      </w:r>
      <w:proofErr w:type="spellEnd"/>
      <w:r w:rsidR="003B599E" w:rsidRPr="008F2E72">
        <w:rPr>
          <w:rFonts w:ascii="Optima" w:hAnsi="Optima" w:cs="Tahoma"/>
          <w:sz w:val="28"/>
          <w:lang w:val="fr-FR"/>
        </w:rPr>
        <w:t xml:space="preserve">, et            « </w:t>
      </w:r>
      <w:proofErr w:type="spellStart"/>
      <w:r w:rsidR="003B599E" w:rsidRPr="008F2E72">
        <w:rPr>
          <w:rFonts w:ascii="Optima" w:hAnsi="Optima" w:cs="Tahoma"/>
          <w:sz w:val="28"/>
          <w:lang w:val="fr-FR"/>
        </w:rPr>
        <w:t>Djekoulou</w:t>
      </w:r>
      <w:proofErr w:type="spellEnd"/>
      <w:r w:rsidR="003B599E" w:rsidRPr="008F2E72">
        <w:rPr>
          <w:rFonts w:ascii="Optima" w:hAnsi="Optima" w:cs="Tahoma"/>
          <w:sz w:val="28"/>
          <w:lang w:val="fr-FR"/>
        </w:rPr>
        <w:t xml:space="preserve"> » avec </w:t>
      </w:r>
      <w:proofErr w:type="spellStart"/>
      <w:r w:rsidR="003B599E" w:rsidRPr="008F2E72">
        <w:rPr>
          <w:rFonts w:ascii="Optima" w:hAnsi="Optima" w:cs="Tahoma"/>
          <w:sz w:val="28"/>
          <w:lang w:val="fr-FR"/>
        </w:rPr>
        <w:t>Sekouba</w:t>
      </w:r>
      <w:proofErr w:type="spellEnd"/>
      <w:r w:rsidR="003B599E" w:rsidRPr="008F2E72">
        <w:rPr>
          <w:rFonts w:ascii="Optima" w:hAnsi="Optima" w:cs="Tahoma"/>
          <w:sz w:val="28"/>
          <w:lang w:val="fr-FR"/>
        </w:rPr>
        <w:t xml:space="preserve"> Traoré et les Chasseurs Bambaras du Mali. </w:t>
      </w:r>
    </w:p>
    <w:p w:rsidR="004D75DE" w:rsidRPr="005E7D63" w:rsidRDefault="00C3731D" w:rsidP="00675645">
      <w:pPr>
        <w:spacing w:line="360" w:lineRule="auto"/>
        <w:rPr>
          <w:rFonts w:ascii="Optima" w:hAnsi="Optima" w:cs="Tahoma"/>
          <w:sz w:val="28"/>
          <w:lang w:val="fr-BE"/>
        </w:rPr>
      </w:pPr>
      <w:r w:rsidRPr="008F2E72">
        <w:rPr>
          <w:rFonts w:ascii="Optima" w:hAnsi="Optima" w:cs="Tahoma"/>
          <w:sz w:val="28"/>
          <w:lang w:val="fr-FR"/>
        </w:rPr>
        <w:t xml:space="preserve">Depuis 2007, </w:t>
      </w:r>
      <w:proofErr w:type="spellStart"/>
      <w:r w:rsidRPr="008F2E72">
        <w:rPr>
          <w:rFonts w:ascii="Optima" w:hAnsi="Optima" w:cs="Tahoma"/>
          <w:sz w:val="28"/>
          <w:lang w:val="fr-FR"/>
        </w:rPr>
        <w:t>Mâäk</w:t>
      </w:r>
      <w:proofErr w:type="spellEnd"/>
      <w:r w:rsidRPr="008F2E72">
        <w:rPr>
          <w:rFonts w:ascii="Optima" w:hAnsi="Optima" w:cs="Tahoma"/>
          <w:sz w:val="28"/>
          <w:lang w:val="fr-FR"/>
        </w:rPr>
        <w:t xml:space="preserve"> propose le projet d'improvisation</w:t>
      </w:r>
      <w:r w:rsidR="00675645" w:rsidRPr="005E7D63">
        <w:rPr>
          <w:rFonts w:ascii="Optima" w:hAnsi="Optima" w:cs="Tahoma"/>
          <w:sz w:val="28"/>
          <w:lang w:val="fr-BE"/>
        </w:rPr>
        <w:t xml:space="preserve"> </w:t>
      </w:r>
      <w:r w:rsidR="004F0F86" w:rsidRPr="005E7D63">
        <w:rPr>
          <w:rFonts w:ascii="Optima" w:hAnsi="Optima" w:cs="Tahoma"/>
          <w:sz w:val="28"/>
          <w:lang w:val="fr-BE"/>
        </w:rPr>
        <w:t>« Il n'y a pas de fraises en hiver »</w:t>
      </w:r>
      <w:r>
        <w:rPr>
          <w:rFonts w:ascii="Optima" w:hAnsi="Optima" w:cs="Tahoma"/>
          <w:sz w:val="28"/>
          <w:lang w:val="fr-BE"/>
        </w:rPr>
        <w:t xml:space="preserve"> : des</w:t>
      </w:r>
      <w:r w:rsidR="004F0F86" w:rsidRPr="005E7D63">
        <w:rPr>
          <w:rFonts w:ascii="Optima" w:hAnsi="Optima" w:cs="Tahoma"/>
          <w:sz w:val="28"/>
          <w:lang w:val="fr-BE"/>
        </w:rPr>
        <w:t xml:space="preserve"> série</w:t>
      </w:r>
      <w:r>
        <w:rPr>
          <w:rFonts w:ascii="Optima" w:hAnsi="Optima" w:cs="Tahoma"/>
          <w:sz w:val="28"/>
          <w:lang w:val="fr-BE"/>
        </w:rPr>
        <w:t>s</w:t>
      </w:r>
      <w:r w:rsidR="004F0F86" w:rsidRPr="005E7D63">
        <w:rPr>
          <w:rFonts w:ascii="Optima" w:hAnsi="Optima" w:cs="Tahoma"/>
          <w:sz w:val="28"/>
          <w:lang w:val="fr-BE"/>
        </w:rPr>
        <w:t xml:space="preserve"> de </w:t>
      </w:r>
      <w:r>
        <w:rPr>
          <w:rFonts w:ascii="Optima" w:hAnsi="Optima" w:cs="Tahoma"/>
          <w:sz w:val="28"/>
          <w:lang w:val="fr-BE"/>
        </w:rPr>
        <w:t>performances</w:t>
      </w:r>
      <w:r w:rsidR="004F0F86" w:rsidRPr="005E7D63">
        <w:rPr>
          <w:rFonts w:ascii="Optima" w:hAnsi="Optima" w:cs="Tahoma"/>
          <w:sz w:val="28"/>
          <w:lang w:val="fr-BE"/>
        </w:rPr>
        <w:t xml:space="preserve"> à </w:t>
      </w:r>
      <w:r w:rsidR="004D75DE" w:rsidRPr="005E7D63">
        <w:rPr>
          <w:rFonts w:ascii="Optima" w:hAnsi="Optima" w:cs="Tahoma"/>
          <w:sz w:val="28"/>
          <w:lang w:val="fr-BE"/>
        </w:rPr>
        <w:t>Bru</w:t>
      </w:r>
      <w:r w:rsidR="004F0F86" w:rsidRPr="005E7D63">
        <w:rPr>
          <w:rFonts w:ascii="Optima" w:hAnsi="Optima" w:cs="Tahoma"/>
          <w:sz w:val="28"/>
          <w:lang w:val="fr-BE"/>
        </w:rPr>
        <w:t>xelles</w:t>
      </w:r>
      <w:r>
        <w:rPr>
          <w:rFonts w:ascii="Optima" w:hAnsi="Optima" w:cs="Tahoma"/>
          <w:sz w:val="28"/>
          <w:lang w:val="fr-BE"/>
        </w:rPr>
        <w:t>, des résidences à Avignon, Lisbonne, Budapest et au Mali dans des lieux inhabituels (espaces publics, magasins,</w:t>
      </w:r>
      <w:r w:rsidR="005A08F3">
        <w:rPr>
          <w:rFonts w:ascii="Optima" w:hAnsi="Optima" w:cs="Tahoma"/>
          <w:sz w:val="28"/>
          <w:lang w:val="fr-BE"/>
        </w:rPr>
        <w:t xml:space="preserve"> </w:t>
      </w:r>
      <w:r>
        <w:rPr>
          <w:rFonts w:ascii="Optima" w:hAnsi="Optima" w:cs="Tahoma"/>
          <w:sz w:val="28"/>
          <w:lang w:val="fr-BE"/>
        </w:rPr>
        <w:t>lavo</w:t>
      </w:r>
      <w:r w:rsidR="005A08F3">
        <w:rPr>
          <w:rFonts w:ascii="Optima" w:hAnsi="Optima" w:cs="Tahoma"/>
          <w:sz w:val="28"/>
          <w:lang w:val="fr-BE"/>
        </w:rPr>
        <w:t>matique</w:t>
      </w:r>
      <w:r>
        <w:rPr>
          <w:rFonts w:ascii="Optima" w:hAnsi="Optima" w:cs="Tahoma"/>
          <w:sz w:val="28"/>
          <w:lang w:val="fr-BE"/>
        </w:rPr>
        <w:t>s</w:t>
      </w:r>
      <w:r w:rsidR="005A08F3">
        <w:rPr>
          <w:rFonts w:ascii="Optima" w:hAnsi="Optima" w:cs="Tahoma"/>
          <w:sz w:val="28"/>
          <w:lang w:val="fr-BE"/>
        </w:rPr>
        <w:t>, gale</w:t>
      </w:r>
      <w:r w:rsidR="004F0F86" w:rsidRPr="005E7D63">
        <w:rPr>
          <w:rFonts w:ascii="Optima" w:hAnsi="Optima" w:cs="Tahoma"/>
          <w:sz w:val="28"/>
          <w:lang w:val="fr-BE"/>
        </w:rPr>
        <w:t>rie</w:t>
      </w:r>
      <w:r>
        <w:rPr>
          <w:rFonts w:ascii="Optima" w:hAnsi="Optima" w:cs="Tahoma"/>
          <w:sz w:val="28"/>
          <w:lang w:val="fr-BE"/>
        </w:rPr>
        <w:t>s</w:t>
      </w:r>
      <w:r w:rsidR="004F0F86" w:rsidRPr="005E7D63">
        <w:rPr>
          <w:rFonts w:ascii="Optima" w:hAnsi="Optima" w:cs="Tahoma"/>
          <w:sz w:val="28"/>
          <w:lang w:val="fr-BE"/>
        </w:rPr>
        <w:t xml:space="preserve"> d'art, épicerie</w:t>
      </w:r>
      <w:r>
        <w:rPr>
          <w:rFonts w:ascii="Optima" w:hAnsi="Optima" w:cs="Tahoma"/>
          <w:sz w:val="28"/>
          <w:lang w:val="fr-BE"/>
        </w:rPr>
        <w:t>s</w:t>
      </w:r>
      <w:r w:rsidR="004F0F86" w:rsidRPr="005E7D63">
        <w:rPr>
          <w:rFonts w:ascii="Optima" w:hAnsi="Optima" w:cs="Tahoma"/>
          <w:sz w:val="28"/>
          <w:lang w:val="fr-BE"/>
        </w:rPr>
        <w:t>, gare</w:t>
      </w:r>
      <w:r>
        <w:rPr>
          <w:rFonts w:ascii="Optima" w:hAnsi="Optima" w:cs="Tahoma"/>
          <w:sz w:val="28"/>
          <w:lang w:val="fr-BE"/>
        </w:rPr>
        <w:t>s, bains public</w:t>
      </w:r>
      <w:r w:rsidR="004F0F86" w:rsidRPr="005E7D63">
        <w:rPr>
          <w:rFonts w:ascii="Optima" w:hAnsi="Optima" w:cs="Tahoma"/>
          <w:sz w:val="28"/>
          <w:lang w:val="fr-BE"/>
        </w:rPr>
        <w:t>...</w:t>
      </w:r>
      <w:r>
        <w:rPr>
          <w:rFonts w:ascii="Optima" w:hAnsi="Optima" w:cs="Tahoma"/>
          <w:sz w:val="28"/>
          <w:lang w:val="fr-BE"/>
        </w:rPr>
        <w:t>).</w:t>
      </w:r>
      <w:r w:rsidR="004F0F86" w:rsidRPr="005E7D63">
        <w:rPr>
          <w:rFonts w:ascii="Optima" w:hAnsi="Optima" w:cs="Tahoma"/>
          <w:sz w:val="28"/>
          <w:lang w:val="fr-BE"/>
        </w:rPr>
        <w:t xml:space="preserve"> Une composition instant</w:t>
      </w:r>
      <w:r w:rsidR="005A08F3">
        <w:rPr>
          <w:rFonts w:ascii="Optima" w:hAnsi="Optima" w:cs="Tahoma"/>
          <w:sz w:val="28"/>
          <w:lang w:val="fr-BE"/>
        </w:rPr>
        <w:t>an</w:t>
      </w:r>
      <w:r w:rsidR="004F0F86" w:rsidRPr="005E7D63">
        <w:rPr>
          <w:rFonts w:ascii="Optima" w:hAnsi="Optima" w:cs="Tahoma"/>
          <w:sz w:val="28"/>
          <w:lang w:val="fr-BE"/>
        </w:rPr>
        <w:t xml:space="preserve">ée à chaque </w:t>
      </w:r>
      <w:r w:rsidR="005A08F3">
        <w:rPr>
          <w:rFonts w:ascii="Optima" w:hAnsi="Optima" w:cs="Tahoma"/>
          <w:sz w:val="28"/>
          <w:lang w:val="fr-BE"/>
        </w:rPr>
        <w:t>coin de rue</w:t>
      </w:r>
      <w:r w:rsidR="004F0F86" w:rsidRPr="005E7D63">
        <w:rPr>
          <w:rFonts w:ascii="Optima" w:hAnsi="Optima" w:cs="Tahoma"/>
          <w:sz w:val="28"/>
          <w:lang w:val="fr-BE"/>
        </w:rPr>
        <w:t>.</w:t>
      </w:r>
      <w:r w:rsidR="004D75DE" w:rsidRPr="005E7D63">
        <w:rPr>
          <w:rFonts w:ascii="Optima" w:hAnsi="Optima" w:cs="Tahoma"/>
          <w:sz w:val="28"/>
          <w:lang w:val="fr-BE"/>
        </w:rPr>
        <w:t xml:space="preserve"> </w:t>
      </w:r>
    </w:p>
    <w:p w:rsidR="004D75DE" w:rsidRPr="005E7D63" w:rsidRDefault="004D75DE" w:rsidP="00614829">
      <w:pPr>
        <w:spacing w:line="360" w:lineRule="auto"/>
        <w:rPr>
          <w:rFonts w:ascii="Optima" w:hAnsi="Optima" w:cs="Tahoma"/>
          <w:sz w:val="28"/>
          <w:lang w:val="fr-BE"/>
        </w:rPr>
      </w:pPr>
      <w:r w:rsidRPr="005E7D63">
        <w:rPr>
          <w:rFonts w:ascii="Optima" w:hAnsi="Optima" w:cs="Tahoma"/>
          <w:sz w:val="28"/>
          <w:lang w:val="fr-BE"/>
        </w:rPr>
        <w:tab/>
        <w:t xml:space="preserve">Laurent Blondiau </w:t>
      </w:r>
      <w:r w:rsidR="004F0F86" w:rsidRPr="005E7D63">
        <w:rPr>
          <w:rFonts w:ascii="Optima" w:hAnsi="Optima" w:cs="Tahoma"/>
          <w:sz w:val="28"/>
          <w:lang w:val="fr-BE"/>
        </w:rPr>
        <w:t xml:space="preserve">est également membre-soliste chez e.a. </w:t>
      </w:r>
      <w:r w:rsidR="00675645" w:rsidRPr="005E7D63">
        <w:rPr>
          <w:rFonts w:ascii="Optima" w:hAnsi="Optima" w:cs="Tahoma"/>
          <w:sz w:val="28"/>
          <w:lang w:val="fr-BE"/>
        </w:rPr>
        <w:t>Octurn</w:t>
      </w:r>
      <w:r w:rsidRPr="005E7D63">
        <w:rPr>
          <w:rFonts w:ascii="Optima" w:hAnsi="Optima" w:cs="Tahoma"/>
          <w:sz w:val="28"/>
          <w:lang w:val="fr-BE"/>
        </w:rPr>
        <w:t xml:space="preserve">, </w:t>
      </w:r>
      <w:r w:rsidR="00675645" w:rsidRPr="005E7D63">
        <w:rPr>
          <w:rFonts w:ascii="Optima" w:hAnsi="Optima" w:cs="Tahoma"/>
          <w:sz w:val="28"/>
          <w:lang w:val="fr-BE"/>
        </w:rPr>
        <w:t>Kris Defoort Dreamtime</w:t>
      </w:r>
      <w:r w:rsidRPr="005E7D63">
        <w:rPr>
          <w:rFonts w:ascii="Optima" w:hAnsi="Optima" w:cs="Tahoma"/>
          <w:sz w:val="28"/>
          <w:lang w:val="fr-BE"/>
        </w:rPr>
        <w:t xml:space="preserve">, </w:t>
      </w:r>
      <w:r w:rsidR="00675645" w:rsidRPr="005E7D63">
        <w:rPr>
          <w:rFonts w:ascii="Optima" w:hAnsi="Optima" w:cs="Tahoma"/>
          <w:sz w:val="28"/>
          <w:lang w:val="fr-BE"/>
        </w:rPr>
        <w:t>Love Supreme</w:t>
      </w:r>
      <w:r w:rsidRPr="005E7D63">
        <w:rPr>
          <w:rFonts w:ascii="Optima" w:hAnsi="Optima" w:cs="Tahoma"/>
          <w:sz w:val="28"/>
          <w:lang w:val="fr-BE"/>
        </w:rPr>
        <w:t xml:space="preserve">, Rêve d'Eléphant Orchestra, </w:t>
      </w:r>
      <w:r w:rsidR="00675645" w:rsidRPr="005E7D63">
        <w:rPr>
          <w:rFonts w:ascii="Optima" w:hAnsi="Optima" w:cs="Tahoma"/>
          <w:sz w:val="28"/>
          <w:lang w:val="fr-BE"/>
        </w:rPr>
        <w:t>Thot (Fran</w:t>
      </w:r>
      <w:r w:rsidR="004F0F86" w:rsidRPr="005E7D63">
        <w:rPr>
          <w:rFonts w:ascii="Optima" w:hAnsi="Optima" w:cs="Tahoma"/>
          <w:sz w:val="28"/>
          <w:lang w:val="fr-BE"/>
        </w:rPr>
        <w:t>ce</w:t>
      </w:r>
      <w:r w:rsidR="00675645" w:rsidRPr="005E7D63">
        <w:rPr>
          <w:rFonts w:ascii="Optima" w:hAnsi="Optima" w:cs="Tahoma"/>
          <w:sz w:val="28"/>
          <w:lang w:val="fr-BE"/>
        </w:rPr>
        <w:t>)</w:t>
      </w:r>
      <w:r w:rsidRPr="005E7D63">
        <w:rPr>
          <w:rFonts w:ascii="Optima" w:hAnsi="Optima" w:cs="Tahoma"/>
          <w:sz w:val="28"/>
          <w:lang w:val="fr-BE"/>
        </w:rPr>
        <w:t xml:space="preserve">, </w:t>
      </w:r>
      <w:r w:rsidR="00675645" w:rsidRPr="005E7D63">
        <w:rPr>
          <w:rFonts w:ascii="Optima" w:hAnsi="Optima" w:cs="Tahoma"/>
          <w:sz w:val="28"/>
          <w:lang w:val="fr-BE"/>
        </w:rPr>
        <w:t>Moiano</w:t>
      </w:r>
      <w:r w:rsidRPr="005E7D63">
        <w:rPr>
          <w:rFonts w:ascii="Optima" w:hAnsi="Optima" w:cs="Tahoma"/>
          <w:sz w:val="28"/>
          <w:lang w:val="fr-BE"/>
        </w:rPr>
        <w:t xml:space="preserve"> etc. </w:t>
      </w:r>
      <w:r w:rsidR="004F0F86" w:rsidRPr="005E7D63">
        <w:rPr>
          <w:rFonts w:ascii="Optima" w:hAnsi="Optima" w:cs="Tahoma"/>
          <w:sz w:val="28"/>
          <w:lang w:val="fr-BE"/>
        </w:rPr>
        <w:t xml:space="preserve">Et il a plusieurs collaborations </w:t>
      </w:r>
      <w:r w:rsidR="00070812">
        <w:rPr>
          <w:rFonts w:ascii="Optima" w:hAnsi="Optima" w:cs="Tahoma"/>
          <w:sz w:val="28"/>
          <w:lang w:val="fr-BE"/>
        </w:rPr>
        <w:t>à son nom</w:t>
      </w:r>
      <w:r w:rsidR="004F0F86" w:rsidRPr="005E7D63">
        <w:rPr>
          <w:rFonts w:ascii="Optima" w:hAnsi="Optima" w:cs="Tahoma"/>
          <w:sz w:val="28"/>
          <w:lang w:val="fr-BE"/>
        </w:rPr>
        <w:t xml:space="preserve">, avec e.a. </w:t>
      </w:r>
      <w:r w:rsidR="00675645" w:rsidRPr="005E7D63">
        <w:rPr>
          <w:rFonts w:ascii="Optima" w:hAnsi="Optima" w:cs="Tahoma"/>
          <w:sz w:val="28"/>
          <w:lang w:val="fr-BE"/>
        </w:rPr>
        <w:t>J</w:t>
      </w:r>
      <w:r w:rsidRPr="005E7D63">
        <w:rPr>
          <w:rFonts w:ascii="Optima" w:hAnsi="Optima" w:cs="Tahoma"/>
          <w:sz w:val="28"/>
          <w:lang w:val="fr-BE"/>
        </w:rPr>
        <w:t>.</w:t>
      </w:r>
      <w:r w:rsidR="00675645" w:rsidRPr="005E7D63">
        <w:rPr>
          <w:rFonts w:ascii="Optima" w:hAnsi="Optima" w:cs="Tahoma"/>
          <w:sz w:val="28"/>
          <w:lang w:val="fr-BE"/>
        </w:rPr>
        <w:t>-L</w:t>
      </w:r>
      <w:r w:rsidRPr="005E7D63">
        <w:rPr>
          <w:rFonts w:ascii="Optima" w:hAnsi="Optima" w:cs="Tahoma"/>
          <w:sz w:val="28"/>
          <w:lang w:val="fr-BE"/>
        </w:rPr>
        <w:t>.</w:t>
      </w:r>
      <w:r w:rsidR="00675645" w:rsidRPr="005E7D63">
        <w:rPr>
          <w:rFonts w:ascii="Optima" w:hAnsi="Optima" w:cs="Tahoma"/>
          <w:sz w:val="28"/>
          <w:lang w:val="fr-BE"/>
        </w:rPr>
        <w:t xml:space="preserve"> Rassinfosse, Michel Herr, Eric Van den Westen, Dre Pallemaerts, Brussels Jazz</w:t>
      </w:r>
      <w:r w:rsidRPr="005E7D63">
        <w:rPr>
          <w:rFonts w:ascii="Optima" w:hAnsi="Optima" w:cs="Tahoma"/>
          <w:sz w:val="28"/>
          <w:lang w:val="fr-BE"/>
        </w:rPr>
        <w:t xml:space="preserve"> </w:t>
      </w:r>
      <w:r w:rsidR="00675645" w:rsidRPr="005E7D63">
        <w:rPr>
          <w:rFonts w:ascii="Optima" w:hAnsi="Optima" w:cs="Tahoma"/>
          <w:sz w:val="28"/>
          <w:lang w:val="fr-BE"/>
        </w:rPr>
        <w:t xml:space="preserve">Orchestra, Nic Thijs, Aka Moon, Garrett List, Lee Konitz, William </w:t>
      </w:r>
      <w:r w:rsidR="00675645" w:rsidRPr="005E7D63">
        <w:rPr>
          <w:rFonts w:ascii="Optima" w:hAnsi="Optima" w:cs="Tahoma"/>
          <w:sz w:val="28"/>
          <w:lang w:val="fr-BE"/>
        </w:rPr>
        <w:lastRenderedPageBreak/>
        <w:t>Sheller, Steve Houben, Joe Lovano, Toots Thielemans, Greg Osby, Maria Shneider,</w:t>
      </w:r>
      <w:r w:rsidRPr="005E7D63">
        <w:rPr>
          <w:rFonts w:ascii="Optima" w:hAnsi="Optima" w:cs="Tahoma"/>
          <w:sz w:val="28"/>
          <w:lang w:val="fr-BE"/>
        </w:rPr>
        <w:t xml:space="preserve"> Ghalia Benali, Mahmoud Ghinia</w:t>
      </w:r>
      <w:r w:rsidR="00675645" w:rsidRPr="005E7D63">
        <w:rPr>
          <w:rFonts w:ascii="Optima" w:hAnsi="Optima" w:cs="Tahoma"/>
          <w:sz w:val="28"/>
          <w:lang w:val="fr-BE"/>
        </w:rPr>
        <w:t>, Oumou Sangare, Daan,</w:t>
      </w:r>
      <w:r w:rsidRPr="005E7D63">
        <w:rPr>
          <w:rFonts w:ascii="Optima" w:hAnsi="Optima" w:cs="Tahoma"/>
          <w:sz w:val="28"/>
          <w:lang w:val="fr-BE"/>
        </w:rPr>
        <w:t xml:space="preserve"> </w:t>
      </w:r>
      <w:r w:rsidR="00675645" w:rsidRPr="005E7D63">
        <w:rPr>
          <w:rFonts w:ascii="Optima" w:hAnsi="Optima" w:cs="Tahoma"/>
          <w:sz w:val="28"/>
          <w:lang w:val="fr-BE"/>
        </w:rPr>
        <w:t>Sekouba Traore, Magic Malik, Pierre Vaiana,</w:t>
      </w:r>
      <w:r w:rsidRPr="005E7D63">
        <w:rPr>
          <w:rFonts w:ascii="Optima" w:hAnsi="Optima" w:cs="Tahoma"/>
          <w:sz w:val="28"/>
          <w:lang w:val="fr-BE"/>
        </w:rPr>
        <w:t xml:space="preserve"> </w:t>
      </w:r>
      <w:r w:rsidR="00675645" w:rsidRPr="005E7D63">
        <w:rPr>
          <w:rFonts w:ascii="Optima" w:hAnsi="Optima" w:cs="Tahoma"/>
          <w:sz w:val="28"/>
          <w:lang w:val="fr-BE"/>
        </w:rPr>
        <w:t>Mamady Keita, Misha Mengelberg, Momo Wandel, N'Faly Kouyaté, Baba</w:t>
      </w:r>
      <w:r w:rsidR="00675645" w:rsidRPr="005E7D63">
        <w:rPr>
          <w:rFonts w:ascii="Optima" w:hAnsi="Optima" w:cs="Tahoma"/>
          <w:sz w:val="28"/>
          <w:lang w:val="fr-BE"/>
        </w:rPr>
        <w:tab/>
        <w:t>Sissoko, Andy Emler…</w:t>
      </w:r>
      <w:r w:rsidRPr="005E7D63">
        <w:rPr>
          <w:rFonts w:ascii="Optima" w:hAnsi="Optima" w:cs="Tahoma"/>
          <w:sz w:val="28"/>
          <w:lang w:val="fr-BE"/>
        </w:rPr>
        <w:t xml:space="preserve"> </w:t>
      </w:r>
    </w:p>
    <w:p w:rsidR="00BB6555" w:rsidRDefault="00BB6555" w:rsidP="004D75DE">
      <w:pPr>
        <w:spacing w:line="360" w:lineRule="auto"/>
        <w:rPr>
          <w:rFonts w:ascii="Optima" w:hAnsi="Optima" w:cs="Tahoma"/>
          <w:sz w:val="28"/>
          <w:lang w:val="fr-BE"/>
        </w:rPr>
      </w:pPr>
    </w:p>
    <w:p w:rsidR="004D75DE" w:rsidRPr="005E7D63" w:rsidRDefault="004D75DE" w:rsidP="004D75DE">
      <w:pPr>
        <w:spacing w:line="360" w:lineRule="auto"/>
        <w:rPr>
          <w:rFonts w:ascii="Optima" w:hAnsi="Optima" w:cs="Tahoma"/>
          <w:sz w:val="28"/>
          <w:lang w:val="fr-BE"/>
        </w:rPr>
      </w:pPr>
    </w:p>
    <w:p w:rsidR="004D75DE" w:rsidRPr="005E7D63" w:rsidRDefault="004D75DE" w:rsidP="004D75DE">
      <w:pPr>
        <w:spacing w:line="360" w:lineRule="auto"/>
        <w:rPr>
          <w:rFonts w:ascii="Optima" w:hAnsi="Optima" w:cs="Arial"/>
          <w:b/>
          <w:sz w:val="28"/>
          <w:lang w:val="fr-BE"/>
        </w:rPr>
      </w:pPr>
      <w:r w:rsidRPr="005E7D63">
        <w:rPr>
          <w:rFonts w:ascii="Optima" w:hAnsi="Optima" w:cs="Arial"/>
          <w:b/>
          <w:sz w:val="28"/>
          <w:lang w:val="fr-BE"/>
        </w:rPr>
        <w:t>Guillaume Orti</w:t>
      </w:r>
      <w:r w:rsidR="001D4456">
        <w:rPr>
          <w:rFonts w:ascii="Optima" w:hAnsi="Optima" w:cs="Arial"/>
          <w:b/>
          <w:sz w:val="28"/>
          <w:lang w:val="fr-BE"/>
        </w:rPr>
        <w:t xml:space="preserve"> -</w:t>
      </w:r>
      <w:r w:rsidRPr="005E7D63">
        <w:rPr>
          <w:rFonts w:ascii="Optima" w:hAnsi="Optima" w:cs="Arial"/>
          <w:b/>
          <w:sz w:val="28"/>
          <w:lang w:val="fr-BE"/>
        </w:rPr>
        <w:t xml:space="preserve"> saxo</w:t>
      </w:r>
      <w:r w:rsidR="00C1371F" w:rsidRPr="005E7D63">
        <w:rPr>
          <w:rFonts w:ascii="Optima" w:hAnsi="Optima" w:cs="Arial"/>
          <w:b/>
          <w:sz w:val="28"/>
          <w:lang w:val="fr-BE"/>
        </w:rPr>
        <w:t>ph</w:t>
      </w:r>
      <w:r w:rsidRPr="005E7D63">
        <w:rPr>
          <w:rFonts w:ascii="Optima" w:hAnsi="Optima" w:cs="Arial"/>
          <w:b/>
          <w:sz w:val="28"/>
          <w:lang w:val="fr-BE"/>
        </w:rPr>
        <w:t>on</w:t>
      </w:r>
      <w:r w:rsidR="00C1371F" w:rsidRPr="005E7D63">
        <w:rPr>
          <w:rFonts w:ascii="Optima" w:hAnsi="Optima" w:cs="Arial"/>
          <w:b/>
          <w:sz w:val="28"/>
          <w:lang w:val="fr-BE"/>
        </w:rPr>
        <w:t>e alto</w:t>
      </w:r>
    </w:p>
    <w:p w:rsidR="00F91216" w:rsidRPr="004D5BF5" w:rsidRDefault="004D67E8" w:rsidP="004D5BF5">
      <w:pPr>
        <w:spacing w:line="360" w:lineRule="auto"/>
        <w:rPr>
          <w:rFonts w:ascii="Optima" w:hAnsi="Optima" w:cs="Tahoma"/>
          <w:sz w:val="28"/>
          <w:lang w:val="fr-BE"/>
        </w:rPr>
      </w:pPr>
      <w:r w:rsidRPr="004D67E8">
        <w:rPr>
          <w:noProof/>
          <w:lang w:val="fr-FR" w:eastAsia="fr-FR"/>
        </w:rPr>
        <w:drawing>
          <wp:anchor distT="0" distB="0" distL="114300" distR="114300" simplePos="0" relativeHeight="251668480" behindDoc="0" locked="0" layoutInCell="1" allowOverlap="1">
            <wp:simplePos x="0" y="0"/>
            <wp:positionH relativeFrom="column">
              <wp:posOffset>0</wp:posOffset>
            </wp:positionH>
            <wp:positionV relativeFrom="paragraph">
              <wp:posOffset>102870</wp:posOffset>
            </wp:positionV>
            <wp:extent cx="3175000" cy="2327910"/>
            <wp:effectExtent l="25400" t="0" r="0" b="0"/>
            <wp:wrapTight wrapText="bothSides">
              <wp:wrapPolygon edited="0">
                <wp:start x="-173" y="0"/>
                <wp:lineTo x="-173" y="21447"/>
                <wp:lineTo x="21600" y="21447"/>
                <wp:lineTo x="21600" y="0"/>
                <wp:lineTo x="-173" y="0"/>
              </wp:wrapPolygon>
            </wp:wrapTight>
            <wp:docPr id="13" name="Afbeelding 13" descr=":ma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ak.jpg"/>
                    <pic:cNvPicPr>
                      <a:picLocks noChangeAspect="1" noChangeArrowheads="1"/>
                    </pic:cNvPicPr>
                  </pic:nvPicPr>
                  <pic:blipFill>
                    <a:blip r:embed="rId12"/>
                    <a:srcRect/>
                    <a:stretch>
                      <a:fillRect/>
                    </a:stretch>
                  </pic:blipFill>
                  <pic:spPr bwMode="auto">
                    <a:xfrm>
                      <a:off x="0" y="0"/>
                      <a:ext cx="3175000" cy="2327910"/>
                    </a:xfrm>
                    <a:prstGeom prst="rect">
                      <a:avLst/>
                    </a:prstGeom>
                    <a:noFill/>
                    <a:ln w="9525">
                      <a:noFill/>
                      <a:miter lim="800000"/>
                      <a:headEnd/>
                      <a:tailEnd/>
                    </a:ln>
                  </pic:spPr>
                </pic:pic>
              </a:graphicData>
            </a:graphic>
          </wp:anchor>
        </w:drawing>
      </w:r>
      <w:r w:rsidR="00F91216" w:rsidRPr="004D5BF5">
        <w:rPr>
          <w:rFonts w:ascii="Optima" w:hAnsi="Optima" w:cs="Tahoma"/>
          <w:sz w:val="28"/>
          <w:lang w:val="fr-BE"/>
        </w:rPr>
        <w:t>Guillaume Orti (°1969). Arrivé à Paris en 1989, il fonde le groupe Kartet, puis les collectifs Hask et Mercoledi &amp; Co. Il travaille beaucoup sur les relations danse/musique et texte/musique tant comme improvisateur que comme compositeur. Les rencontres à travers l’Europe lui ont permi de développer des collaborations durables avec les groupes Octurn ou Aka Moon en Belgique, Oxymore aux Pays-Bas, Pepa Païvinen en Finlande.</w:t>
      </w:r>
    </w:p>
    <w:p w:rsidR="004D5BF5" w:rsidRDefault="00F91216" w:rsidP="004D5BF5">
      <w:pPr>
        <w:spacing w:line="360" w:lineRule="auto"/>
        <w:rPr>
          <w:rFonts w:ascii="Optima" w:hAnsi="Optima" w:cs="Tahoma"/>
          <w:sz w:val="28"/>
          <w:lang w:val="fr-BE"/>
        </w:rPr>
      </w:pPr>
      <w:r w:rsidRPr="004D5BF5">
        <w:rPr>
          <w:rFonts w:ascii="Optima" w:hAnsi="Optima" w:cs="Tahoma"/>
          <w:sz w:val="28"/>
          <w:lang w:val="fr-BE"/>
        </w:rPr>
        <w:t xml:space="preserve">Il fait actuellement parti des groupes Kartet (Benoît Delbecq, Hubert Dupont, Chander Sardjoe), Octurn (dirigé par Bo Van Der Werf), Reverse (Olivier Sens - ordinateur et Gilles Olivesi - diffusion), Benzine (groupe de Franck Vaillant), Oxymore (Mark Haanstra, Oene van Geel, </w:t>
      </w:r>
      <w:r w:rsidR="004D5BF5" w:rsidRPr="004D5BF5">
        <w:rPr>
          <w:rFonts w:ascii="Optima" w:hAnsi="Optima" w:cs="Tahoma"/>
          <w:sz w:val="28"/>
          <w:lang w:val="fr-BE"/>
        </w:rPr>
        <w:t xml:space="preserve">Haarmen </w:t>
      </w:r>
      <w:r w:rsidRPr="004D5BF5">
        <w:rPr>
          <w:rFonts w:ascii="Optima" w:hAnsi="Optima" w:cs="Tahoma"/>
          <w:sz w:val="28"/>
          <w:lang w:val="fr-BE"/>
        </w:rPr>
        <w:t xml:space="preserve">Fraanje, </w:t>
      </w:r>
      <w:r w:rsidR="004D5BF5" w:rsidRPr="004D5BF5">
        <w:rPr>
          <w:rFonts w:ascii="Optima" w:hAnsi="Optima" w:cs="Tahoma"/>
          <w:sz w:val="28"/>
          <w:lang w:val="fr-BE"/>
        </w:rPr>
        <w:t xml:space="preserve">Chander </w:t>
      </w:r>
      <w:r w:rsidRPr="004D5BF5">
        <w:rPr>
          <w:rFonts w:ascii="Optima" w:hAnsi="Optima" w:cs="Tahoma"/>
          <w:sz w:val="28"/>
          <w:lang w:val="fr-BE"/>
        </w:rPr>
        <w:t>Sardjoe), Thôt Twin (groupe de S</w:t>
      </w:r>
      <w:r w:rsidR="004D5BF5" w:rsidRPr="004D5BF5">
        <w:rPr>
          <w:rFonts w:ascii="Optima" w:hAnsi="Optima" w:cs="Tahoma"/>
          <w:sz w:val="28"/>
          <w:lang w:val="fr-BE"/>
        </w:rPr>
        <w:t>téphane</w:t>
      </w:r>
      <w:r w:rsidRPr="004D5BF5">
        <w:rPr>
          <w:rFonts w:ascii="Optima" w:hAnsi="Optima" w:cs="Tahoma"/>
          <w:sz w:val="28"/>
          <w:lang w:val="fr-BE"/>
        </w:rPr>
        <w:t xml:space="preserve"> Payen)</w:t>
      </w:r>
      <w:r w:rsidR="004D5BF5" w:rsidRPr="004D5BF5">
        <w:rPr>
          <w:rFonts w:ascii="Optima" w:hAnsi="Optima" w:cs="Tahoma"/>
          <w:sz w:val="28"/>
          <w:lang w:val="fr-BE"/>
        </w:rPr>
        <w:t>, Progressive Patriots (dirigé par Hasse Poulsen)</w:t>
      </w:r>
      <w:r w:rsidRPr="004D5BF5">
        <w:rPr>
          <w:rFonts w:ascii="Optima" w:hAnsi="Optima" w:cs="Tahoma"/>
          <w:sz w:val="28"/>
          <w:lang w:val="fr-BE"/>
        </w:rPr>
        <w:t>. Le duo avec le saxophoniste Stéphane Payen et celui avec le guitariste Gilles Coronado comptent aussi parmi ses projets actuels.</w:t>
      </w:r>
    </w:p>
    <w:p w:rsidR="00F91216" w:rsidRPr="004D5BF5" w:rsidRDefault="00F91216" w:rsidP="004D5BF5">
      <w:pPr>
        <w:spacing w:line="360" w:lineRule="auto"/>
        <w:rPr>
          <w:rFonts w:ascii="Optima" w:hAnsi="Optima" w:cs="Tahoma"/>
          <w:sz w:val="28"/>
          <w:lang w:val="fr-BE"/>
        </w:rPr>
      </w:pPr>
    </w:p>
    <w:p w:rsidR="00BB6555" w:rsidRDefault="00BB6555" w:rsidP="00C90CCA">
      <w:pPr>
        <w:spacing w:line="360" w:lineRule="auto"/>
        <w:rPr>
          <w:rFonts w:ascii="Optima" w:hAnsi="Optima" w:cs="Arial"/>
          <w:b/>
          <w:sz w:val="28"/>
          <w:lang w:val="fr-BE"/>
        </w:rPr>
      </w:pPr>
    </w:p>
    <w:p w:rsidR="00C90CCA" w:rsidRPr="005E7D63" w:rsidRDefault="001D4456" w:rsidP="00C90CCA">
      <w:pPr>
        <w:spacing w:line="360" w:lineRule="auto"/>
        <w:rPr>
          <w:rFonts w:ascii="Optima" w:hAnsi="Optima" w:cs="Arial"/>
          <w:b/>
          <w:sz w:val="28"/>
          <w:lang w:val="fr-BE"/>
        </w:rPr>
      </w:pPr>
      <w:r>
        <w:rPr>
          <w:rFonts w:ascii="Optima" w:hAnsi="Optima" w:cs="Arial"/>
          <w:b/>
          <w:sz w:val="28"/>
          <w:lang w:val="fr-BE"/>
        </w:rPr>
        <w:t>Michel Massot -</w:t>
      </w:r>
      <w:r w:rsidR="00C90CCA" w:rsidRPr="005E7D63">
        <w:rPr>
          <w:rFonts w:ascii="Optima" w:hAnsi="Optima" w:cs="Arial"/>
          <w:b/>
          <w:sz w:val="28"/>
          <w:lang w:val="fr-BE"/>
        </w:rPr>
        <w:t xml:space="preserve"> </w:t>
      </w:r>
      <w:r>
        <w:rPr>
          <w:rFonts w:ascii="Optima" w:hAnsi="Optima" w:cs="Arial"/>
          <w:b/>
          <w:sz w:val="28"/>
          <w:lang w:val="fr-BE"/>
        </w:rPr>
        <w:t>trombon</w:t>
      </w:r>
      <w:r w:rsidR="00C1371F" w:rsidRPr="005E7D63">
        <w:rPr>
          <w:rFonts w:ascii="Optima" w:hAnsi="Optima" w:cs="Arial"/>
          <w:b/>
          <w:sz w:val="28"/>
          <w:lang w:val="fr-BE"/>
        </w:rPr>
        <w:t xml:space="preserve">e </w:t>
      </w:r>
    </w:p>
    <w:p w:rsidR="004D5BF5" w:rsidRPr="004D5BF5" w:rsidRDefault="004D67E8" w:rsidP="004D5BF5">
      <w:pPr>
        <w:spacing w:line="360" w:lineRule="auto"/>
        <w:rPr>
          <w:rFonts w:ascii="Optima" w:hAnsi="Optima" w:cs="Tahoma"/>
          <w:sz w:val="28"/>
          <w:lang w:val="fr-BE"/>
        </w:rPr>
      </w:pPr>
      <w:r>
        <w:rPr>
          <w:rFonts w:ascii="Optima" w:hAnsi="Optima" w:cs="Tahoma"/>
          <w:noProof/>
          <w:sz w:val="28"/>
          <w:lang w:val="fr-FR" w:eastAsia="fr-FR"/>
        </w:rPr>
        <w:lastRenderedPageBreak/>
        <w:drawing>
          <wp:anchor distT="0" distB="0" distL="114300" distR="114300" simplePos="0" relativeHeight="251670528" behindDoc="0" locked="0" layoutInCell="1" allowOverlap="1">
            <wp:simplePos x="0" y="0"/>
            <wp:positionH relativeFrom="column">
              <wp:posOffset>0</wp:posOffset>
            </wp:positionH>
            <wp:positionV relativeFrom="paragraph">
              <wp:posOffset>116205</wp:posOffset>
            </wp:positionV>
            <wp:extent cx="3267710" cy="2200910"/>
            <wp:effectExtent l="25400" t="0" r="8890" b="0"/>
            <wp:wrapTight wrapText="bothSides">
              <wp:wrapPolygon edited="0">
                <wp:start x="-168" y="0"/>
                <wp:lineTo x="-168" y="21438"/>
                <wp:lineTo x="21659" y="21438"/>
                <wp:lineTo x="21659" y="0"/>
                <wp:lineTo x="-168" y="0"/>
              </wp:wrapPolygon>
            </wp:wrapTight>
            <wp:docPr id="14" name="Afbeelding 14" descr=":ma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ak.jpg"/>
                    <pic:cNvPicPr>
                      <a:picLocks noChangeAspect="1" noChangeArrowheads="1"/>
                    </pic:cNvPicPr>
                  </pic:nvPicPr>
                  <pic:blipFill>
                    <a:blip r:embed="rId13"/>
                    <a:srcRect/>
                    <a:stretch>
                      <a:fillRect/>
                    </a:stretch>
                  </pic:blipFill>
                  <pic:spPr bwMode="auto">
                    <a:xfrm>
                      <a:off x="0" y="0"/>
                      <a:ext cx="3267710" cy="2200910"/>
                    </a:xfrm>
                    <a:prstGeom prst="rect">
                      <a:avLst/>
                    </a:prstGeom>
                    <a:noFill/>
                    <a:ln w="9525">
                      <a:noFill/>
                      <a:miter lim="800000"/>
                      <a:headEnd/>
                      <a:tailEnd/>
                    </a:ln>
                  </pic:spPr>
                </pic:pic>
              </a:graphicData>
            </a:graphic>
          </wp:anchor>
        </w:drawing>
      </w:r>
      <w:r w:rsidR="004D5BF5" w:rsidRPr="004D5BF5">
        <w:rPr>
          <w:rFonts w:ascii="Optima" w:hAnsi="Optima" w:cs="Tahoma"/>
          <w:sz w:val="28"/>
          <w:lang w:val="fr-BE"/>
        </w:rPr>
        <w:t xml:space="preserve">Michel Massot (°1960) est un musicien emblématique de la scène européenne. Tubiste, tromboniste et compositeur à l’aise sur tous les terrains, il parvient à créer les sons les plus étranges comme les mélodies les plus raffinées. Depuis le milieu des années 80, il a fondé plusieurs groupes importants comme le Trio Bravo avec le saxophoniste Fabrizio Cassol et le batteur Michel Debrulle, le septet Rêve d’Eléphant, Bathyscophe, la fanfare Batalonga ou encore le Trio Grande. </w:t>
      </w:r>
    </w:p>
    <w:p w:rsidR="004D5BF5" w:rsidRPr="004D5BF5" w:rsidRDefault="00BB6555" w:rsidP="004D5BF5">
      <w:pPr>
        <w:spacing w:line="360" w:lineRule="auto"/>
        <w:rPr>
          <w:rFonts w:ascii="Optima" w:hAnsi="Optima" w:cs="Tahoma"/>
          <w:sz w:val="28"/>
          <w:lang w:val="fr-BE"/>
        </w:rPr>
      </w:pPr>
      <w:r>
        <w:rPr>
          <w:rFonts w:ascii="Optima" w:hAnsi="Optima" w:cs="Tahoma"/>
          <w:sz w:val="28"/>
          <w:lang w:val="fr-BE"/>
        </w:rPr>
        <w:tab/>
      </w:r>
      <w:r w:rsidR="004D5BF5" w:rsidRPr="004D5BF5">
        <w:rPr>
          <w:rFonts w:ascii="Optima" w:hAnsi="Optima" w:cs="Tahoma"/>
          <w:sz w:val="28"/>
          <w:lang w:val="fr-BE"/>
        </w:rPr>
        <w:t>On a pu l’entendre notamment aux côté de Garret List, Henri Pousseur, Michel Hatzigeorgiou, le MegaOctet d’Andy Emler, l’Ensemble Ictus, le collectif Mâäk de Laurent Blondiau, le big band Tous Dehors de Laurent Dehors, etc…</w:t>
      </w:r>
    </w:p>
    <w:p w:rsidR="00C90CCA" w:rsidRPr="004D5BF5" w:rsidRDefault="00BB6555" w:rsidP="004D5BF5">
      <w:pPr>
        <w:spacing w:line="360" w:lineRule="auto"/>
        <w:rPr>
          <w:rFonts w:ascii="Optima" w:hAnsi="Optima" w:cs="Tahoma"/>
          <w:sz w:val="28"/>
          <w:lang w:val="fr-BE"/>
        </w:rPr>
      </w:pPr>
      <w:r>
        <w:rPr>
          <w:rFonts w:ascii="Optima" w:hAnsi="Optima" w:cs="Tahoma"/>
          <w:sz w:val="28"/>
          <w:lang w:val="fr-BE"/>
        </w:rPr>
        <w:tab/>
      </w:r>
      <w:r w:rsidR="004D5BF5" w:rsidRPr="004D5BF5">
        <w:rPr>
          <w:rFonts w:ascii="Optima" w:hAnsi="Optima" w:cs="Tahoma"/>
          <w:sz w:val="28"/>
          <w:lang w:val="fr-BE"/>
        </w:rPr>
        <w:t>Il enseigne l’improvisation au conservatoire de Liège.</w:t>
      </w:r>
    </w:p>
    <w:p w:rsidR="00BB6555" w:rsidRDefault="00BB6555" w:rsidP="00C90CCA">
      <w:pPr>
        <w:spacing w:line="360" w:lineRule="auto"/>
        <w:rPr>
          <w:rFonts w:ascii="Optima" w:hAnsi="Optima" w:cs="Tahoma"/>
          <w:b/>
          <w:sz w:val="28"/>
        </w:rPr>
      </w:pPr>
    </w:p>
    <w:p w:rsidR="00BB6555" w:rsidRDefault="00BB6555" w:rsidP="00C90CCA">
      <w:pPr>
        <w:spacing w:line="360" w:lineRule="auto"/>
        <w:rPr>
          <w:rFonts w:ascii="Optima" w:hAnsi="Optima" w:cs="Tahoma"/>
          <w:b/>
          <w:sz w:val="28"/>
        </w:rPr>
      </w:pPr>
    </w:p>
    <w:p w:rsidR="00C90CCA" w:rsidRPr="005E7D63" w:rsidRDefault="00C90CCA" w:rsidP="00C90CCA">
      <w:pPr>
        <w:spacing w:line="360" w:lineRule="auto"/>
        <w:rPr>
          <w:rFonts w:ascii="Optima" w:hAnsi="Optima" w:cs="Tahoma"/>
          <w:b/>
          <w:sz w:val="28"/>
        </w:rPr>
      </w:pPr>
      <w:r w:rsidRPr="005E7D63">
        <w:rPr>
          <w:rFonts w:ascii="Optima" w:hAnsi="Optima" w:cs="Tahoma"/>
          <w:b/>
          <w:sz w:val="28"/>
        </w:rPr>
        <w:t xml:space="preserve">Jeroen Van </w:t>
      </w:r>
      <w:proofErr w:type="spellStart"/>
      <w:r w:rsidRPr="005E7D63">
        <w:rPr>
          <w:rFonts w:ascii="Optima" w:hAnsi="Optima" w:cs="Tahoma"/>
          <w:b/>
          <w:sz w:val="28"/>
        </w:rPr>
        <w:t>Herzeele</w:t>
      </w:r>
      <w:proofErr w:type="spellEnd"/>
      <w:r w:rsidR="001D4456">
        <w:rPr>
          <w:rFonts w:ascii="Optima" w:hAnsi="Optima" w:cs="Tahoma"/>
          <w:b/>
          <w:sz w:val="28"/>
        </w:rPr>
        <w:t xml:space="preserve"> -</w:t>
      </w:r>
      <w:r w:rsidR="00F531C5" w:rsidRPr="005E7D63">
        <w:rPr>
          <w:rFonts w:ascii="Optima" w:hAnsi="Optima" w:cs="Tahoma"/>
          <w:b/>
          <w:sz w:val="28"/>
        </w:rPr>
        <w:t xml:space="preserve"> </w:t>
      </w:r>
      <w:proofErr w:type="spellStart"/>
      <w:r w:rsidR="00137D34" w:rsidRPr="005E7D63">
        <w:rPr>
          <w:rFonts w:ascii="Optima" w:hAnsi="Optima" w:cs="Tahoma"/>
          <w:b/>
          <w:sz w:val="28"/>
        </w:rPr>
        <w:t>sax</w:t>
      </w:r>
      <w:r w:rsidR="001D4456">
        <w:rPr>
          <w:rFonts w:ascii="Optima" w:hAnsi="Optima" w:cs="Tahoma"/>
          <w:b/>
          <w:sz w:val="28"/>
        </w:rPr>
        <w:t>ophone</w:t>
      </w:r>
      <w:proofErr w:type="spellEnd"/>
      <w:r w:rsidR="00F531C5" w:rsidRPr="005E7D63">
        <w:rPr>
          <w:rFonts w:ascii="Optima" w:hAnsi="Optima" w:cs="Tahoma"/>
          <w:b/>
          <w:sz w:val="28"/>
        </w:rPr>
        <w:t xml:space="preserve"> tenor</w:t>
      </w:r>
      <w:r w:rsidRPr="005E7D63">
        <w:rPr>
          <w:rFonts w:ascii="Optima" w:hAnsi="Optima" w:cs="Tahoma"/>
          <w:b/>
          <w:sz w:val="28"/>
        </w:rPr>
        <w:t xml:space="preserve"> </w:t>
      </w:r>
    </w:p>
    <w:p w:rsidR="00BB6555" w:rsidRPr="00BB6555" w:rsidRDefault="004D67E8" w:rsidP="00BB6555">
      <w:pPr>
        <w:spacing w:line="360" w:lineRule="auto"/>
        <w:rPr>
          <w:rFonts w:ascii="Optima" w:hAnsi="Optima" w:cs="Tahoma"/>
          <w:sz w:val="28"/>
          <w:lang w:val="fr-BE"/>
        </w:rPr>
      </w:pPr>
      <w:r w:rsidRPr="00BB6555">
        <w:rPr>
          <w:rFonts w:ascii="Optima" w:hAnsi="Optima" w:cs="Tahoma"/>
          <w:noProof/>
          <w:sz w:val="28"/>
          <w:lang w:val="fr-FR" w:eastAsia="fr-FR"/>
        </w:rPr>
        <w:drawing>
          <wp:anchor distT="0" distB="0" distL="114300" distR="114300" simplePos="0" relativeHeight="251672576" behindDoc="0" locked="0" layoutInCell="1" allowOverlap="1">
            <wp:simplePos x="0" y="0"/>
            <wp:positionH relativeFrom="column">
              <wp:posOffset>-2540</wp:posOffset>
            </wp:positionH>
            <wp:positionV relativeFrom="paragraph">
              <wp:posOffset>118745</wp:posOffset>
            </wp:positionV>
            <wp:extent cx="2891155" cy="1972310"/>
            <wp:effectExtent l="25400" t="0" r="4445" b="0"/>
            <wp:wrapTight wrapText="bothSides">
              <wp:wrapPolygon edited="0">
                <wp:start x="-190" y="0"/>
                <wp:lineTo x="-190" y="21419"/>
                <wp:lineTo x="21633" y="21419"/>
                <wp:lineTo x="21633" y="0"/>
                <wp:lineTo x="-190" y="0"/>
              </wp:wrapPolygon>
            </wp:wrapTight>
            <wp:docPr id="3" name="Afbeelding 3" descr=":Jer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roen.jpg"/>
                    <pic:cNvPicPr>
                      <a:picLocks noChangeAspect="1" noChangeArrowheads="1"/>
                    </pic:cNvPicPr>
                  </pic:nvPicPr>
                  <pic:blipFill>
                    <a:blip r:embed="rId14"/>
                    <a:srcRect/>
                    <a:stretch>
                      <a:fillRect/>
                    </a:stretch>
                  </pic:blipFill>
                  <pic:spPr bwMode="auto">
                    <a:xfrm>
                      <a:off x="0" y="0"/>
                      <a:ext cx="2891155" cy="1972310"/>
                    </a:xfrm>
                    <a:prstGeom prst="rect">
                      <a:avLst/>
                    </a:prstGeom>
                    <a:noFill/>
                    <a:ln w="9525">
                      <a:noFill/>
                      <a:miter lim="800000"/>
                      <a:headEnd/>
                      <a:tailEnd/>
                    </a:ln>
                  </pic:spPr>
                </pic:pic>
              </a:graphicData>
            </a:graphic>
          </wp:anchor>
        </w:drawing>
      </w:r>
      <w:r w:rsidR="00137D34" w:rsidRPr="005E7D63">
        <w:rPr>
          <w:rFonts w:ascii="Optima" w:hAnsi="Optima" w:cs="Tahoma"/>
          <w:sz w:val="28"/>
          <w:lang w:val="fr-BE"/>
        </w:rPr>
        <w:t xml:space="preserve"> </w:t>
      </w:r>
      <w:r w:rsidR="00BB6555" w:rsidRPr="00BB6555">
        <w:rPr>
          <w:rFonts w:ascii="Optima" w:hAnsi="Optima" w:cs="Tahoma"/>
          <w:sz w:val="28"/>
          <w:lang w:val="fr-BE"/>
        </w:rPr>
        <w:t xml:space="preserve">Jeroen Van Herzeele (°1965) un musicien des plus actifs, toujours ouvert aux nouvelles expériences. Depuis plus de vingt ans il participe à de nombreux projets importants de la scène belge. On a pu l’entendre dans des groupes comme le Chris Joris Experience, Dreamtime de Kris Defoort, Love Supreme de Kris Defoort et Fabrizio Cassol, Octurn, le quartet du saxophoniste Ben Sluis. </w:t>
      </w:r>
    </w:p>
    <w:p w:rsidR="00BB6555" w:rsidRPr="00BB6555" w:rsidRDefault="00BB6555" w:rsidP="00BB6555">
      <w:pPr>
        <w:spacing w:line="360" w:lineRule="auto"/>
        <w:rPr>
          <w:rFonts w:ascii="Optima" w:hAnsi="Optima" w:cs="Tahoma"/>
          <w:sz w:val="28"/>
          <w:lang w:val="fr-BE"/>
        </w:rPr>
      </w:pPr>
      <w:r>
        <w:rPr>
          <w:rFonts w:ascii="Optima" w:hAnsi="Optima" w:cs="Tahoma"/>
          <w:sz w:val="28"/>
          <w:lang w:val="fr-BE"/>
        </w:rPr>
        <w:lastRenderedPageBreak/>
        <w:tab/>
      </w:r>
      <w:r w:rsidRPr="00BB6555">
        <w:rPr>
          <w:rFonts w:ascii="Optima" w:hAnsi="Optima" w:cs="Tahoma"/>
          <w:sz w:val="28"/>
          <w:lang w:val="fr-BE"/>
        </w:rPr>
        <w:t xml:space="preserve">En tant que leader, il a dirigé le groupe « Greetings from Mercury », avec Stéphane Galland (batterie), Peter Hermans (guitare), Otti Van der Werf (basse) et Michel Andina (vina). Il se consacre aujourd’hui à son propre quartet avec Fabian Fiorini (piano), Jean-Jacques Avenel (contrebasse) et Giovanni Barcella (batterie) et au duo qu’il forme avec Giovanni Barcella. </w:t>
      </w:r>
    </w:p>
    <w:p w:rsidR="00BB6555" w:rsidRDefault="00BB6555" w:rsidP="00BB6555">
      <w:pPr>
        <w:spacing w:line="360" w:lineRule="auto"/>
        <w:rPr>
          <w:rFonts w:ascii="Optima" w:hAnsi="Optima" w:cs="Tahoma"/>
          <w:sz w:val="28"/>
          <w:lang w:val="fr-BE"/>
        </w:rPr>
      </w:pPr>
      <w:r>
        <w:rPr>
          <w:rFonts w:ascii="Optima" w:hAnsi="Optima" w:cs="Tahoma"/>
          <w:sz w:val="28"/>
          <w:lang w:val="fr-BE"/>
        </w:rPr>
        <w:tab/>
      </w:r>
      <w:r w:rsidRPr="00BB6555">
        <w:rPr>
          <w:rFonts w:ascii="Optima" w:hAnsi="Optima" w:cs="Tahoma"/>
          <w:sz w:val="28"/>
          <w:lang w:val="fr-BE"/>
        </w:rPr>
        <w:t>Il enseigne le saxophone et l’improvisation au conservatoire de Bruxelles.</w:t>
      </w:r>
    </w:p>
    <w:p w:rsidR="00BB6555" w:rsidRDefault="00BB6555" w:rsidP="00BB6555">
      <w:pPr>
        <w:spacing w:line="360" w:lineRule="auto"/>
        <w:rPr>
          <w:rFonts w:ascii="Optima" w:hAnsi="Optima" w:cs="Tahoma"/>
          <w:sz w:val="28"/>
          <w:lang w:val="fr-BE"/>
        </w:rPr>
      </w:pPr>
      <w:r>
        <w:rPr>
          <w:rFonts w:ascii="Optima" w:hAnsi="Optima" w:cs="Tahoma"/>
          <w:sz w:val="28"/>
          <w:lang w:val="fr-BE"/>
        </w:rPr>
        <w:t xml:space="preserve">                </w:t>
      </w:r>
    </w:p>
    <w:p w:rsidR="004D67E8" w:rsidRDefault="00BB6555" w:rsidP="00BB6555">
      <w:pPr>
        <w:spacing w:line="360" w:lineRule="auto"/>
        <w:rPr>
          <w:rFonts w:ascii="Optima" w:hAnsi="Optima" w:cs="Tahoma"/>
          <w:sz w:val="28"/>
          <w:lang w:val="fr-BE"/>
        </w:rPr>
      </w:pPr>
      <w:r>
        <w:rPr>
          <w:rFonts w:ascii="Optima" w:hAnsi="Optima" w:cs="Tahoma"/>
          <w:sz w:val="28"/>
          <w:lang w:val="fr-BE"/>
        </w:rPr>
        <w:t xml:space="preserve">         </w:t>
      </w:r>
    </w:p>
    <w:p w:rsidR="00C90CCA" w:rsidRPr="005E7D63" w:rsidRDefault="00F417D8" w:rsidP="00C90CCA">
      <w:pPr>
        <w:spacing w:line="360" w:lineRule="auto"/>
        <w:rPr>
          <w:rFonts w:ascii="Optima" w:hAnsi="Optima" w:cs="Tahoma"/>
          <w:sz w:val="28"/>
          <w:lang w:val="fr-BE"/>
        </w:rPr>
      </w:pPr>
      <w:bookmarkStart w:id="0" w:name="_GoBack"/>
      <w:r w:rsidRPr="00BB6555">
        <w:rPr>
          <w:rFonts w:ascii="Optima" w:hAnsi="Optima" w:cs="Tahoma"/>
          <w:noProof/>
          <w:sz w:val="28"/>
          <w:lang w:val="fr-FR" w:eastAsia="fr-FR"/>
        </w:rPr>
        <w:drawing>
          <wp:anchor distT="0" distB="0" distL="114300" distR="114300" simplePos="0" relativeHeight="251673600" behindDoc="1" locked="0" layoutInCell="1" allowOverlap="1" wp14:anchorId="74F5394E" wp14:editId="7EA46400">
            <wp:simplePos x="0" y="0"/>
            <wp:positionH relativeFrom="column">
              <wp:posOffset>830580</wp:posOffset>
            </wp:positionH>
            <wp:positionV relativeFrom="paragraph">
              <wp:posOffset>255270</wp:posOffset>
            </wp:positionV>
            <wp:extent cx="4237355" cy="2454910"/>
            <wp:effectExtent l="0" t="0" r="0" b="2540"/>
            <wp:wrapNone/>
            <wp:docPr id="15" name="Afbeelding 15" descr=":ma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ak.jpg"/>
                    <pic:cNvPicPr>
                      <a:picLocks noChangeAspect="1" noChangeArrowheads="1"/>
                    </pic:cNvPicPr>
                  </pic:nvPicPr>
                  <pic:blipFill>
                    <a:blip r:embed="rId15"/>
                    <a:srcRect/>
                    <a:stretch>
                      <a:fillRect/>
                    </a:stretch>
                  </pic:blipFill>
                  <pic:spPr bwMode="auto">
                    <a:xfrm>
                      <a:off x="0" y="0"/>
                      <a:ext cx="4237355" cy="2454910"/>
                    </a:xfrm>
                    <a:prstGeom prst="rect">
                      <a:avLst/>
                    </a:prstGeom>
                    <a:noFill/>
                    <a:ln w="9525">
                      <a:noFill/>
                      <a:miter lim="800000"/>
                      <a:headEnd/>
                      <a:tailEnd/>
                    </a:ln>
                  </pic:spPr>
                </pic:pic>
              </a:graphicData>
            </a:graphic>
          </wp:anchor>
        </w:drawing>
      </w:r>
      <w:bookmarkEnd w:id="0"/>
    </w:p>
    <w:p w:rsidR="00C90CCA" w:rsidRPr="005E7D63" w:rsidRDefault="00C90CCA" w:rsidP="00C90CCA">
      <w:pPr>
        <w:spacing w:line="360" w:lineRule="auto"/>
        <w:rPr>
          <w:rFonts w:ascii="Optima" w:hAnsi="Optima" w:cs="Tahoma"/>
          <w:sz w:val="28"/>
          <w:lang w:val="fr-BE"/>
        </w:rPr>
      </w:pPr>
    </w:p>
    <w:p w:rsidR="008D4B9C" w:rsidRPr="008F2E72" w:rsidRDefault="008D4B9C" w:rsidP="00C90CCA">
      <w:pPr>
        <w:spacing w:line="360" w:lineRule="auto"/>
        <w:rPr>
          <w:rFonts w:ascii="Optima" w:hAnsi="Optima" w:cs="Tahoma"/>
          <w:sz w:val="28"/>
          <w:lang w:val="fr-FR"/>
        </w:rPr>
      </w:pPr>
      <w:r w:rsidRPr="005E7D63">
        <w:rPr>
          <w:rFonts w:ascii="Optima" w:hAnsi="Optima" w:cs="Tahoma"/>
          <w:sz w:val="28"/>
          <w:lang w:val="fr-BE"/>
        </w:rPr>
        <w:t xml:space="preserve">               </w:t>
      </w:r>
    </w:p>
    <w:p w:rsidR="008D4B9C" w:rsidRPr="008F2E72" w:rsidRDefault="008D4B9C" w:rsidP="00C90CCA">
      <w:pPr>
        <w:spacing w:line="360" w:lineRule="auto"/>
        <w:rPr>
          <w:rFonts w:ascii="Optima" w:hAnsi="Optima" w:cs="Tahoma"/>
          <w:sz w:val="28"/>
          <w:lang w:val="fr-FR"/>
        </w:rPr>
      </w:pPr>
    </w:p>
    <w:p w:rsidR="008D4B9C" w:rsidRPr="008F2E72" w:rsidRDefault="008D4B9C" w:rsidP="00C90CCA">
      <w:pPr>
        <w:spacing w:line="360" w:lineRule="auto"/>
        <w:rPr>
          <w:rFonts w:ascii="Optima" w:hAnsi="Optima" w:cs="Tahoma"/>
          <w:sz w:val="28"/>
          <w:lang w:val="fr-FR"/>
        </w:rPr>
      </w:pPr>
    </w:p>
    <w:p w:rsidR="00675645" w:rsidRPr="00101AA5" w:rsidRDefault="000D1BC9" w:rsidP="00C90CCA">
      <w:pPr>
        <w:spacing w:line="360" w:lineRule="auto"/>
        <w:rPr>
          <w:rFonts w:ascii="Optima" w:hAnsi="Optima" w:cs="Tahoma"/>
          <w:sz w:val="36"/>
          <w:lang w:val="fr-BE"/>
        </w:rPr>
      </w:pPr>
      <w:r w:rsidRPr="005E7D63">
        <w:rPr>
          <w:rFonts w:ascii="Optima" w:hAnsi="Optima" w:cs="Tahoma"/>
          <w:sz w:val="28"/>
          <w:lang w:val="fr-BE"/>
        </w:rPr>
        <w:t xml:space="preserve"> </w:t>
      </w:r>
    </w:p>
    <w:sectPr w:rsidR="00675645" w:rsidRPr="00101AA5" w:rsidSect="00007AF1">
      <w:headerReference w:type="default" r:id="rId16"/>
      <w:footerReference w:type="even" r:id="rId17"/>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BF5" w:rsidRDefault="004D5BF5" w:rsidP="009C1D2D">
      <w:r>
        <w:separator/>
      </w:r>
    </w:p>
  </w:endnote>
  <w:endnote w:type="continuationSeparator" w:id="0">
    <w:p w:rsidR="004D5BF5" w:rsidRDefault="004D5BF5" w:rsidP="009C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ockwell">
    <w:altName w:val="Lucida Fax"/>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tima">
    <w:altName w:val="Bell MT"/>
    <w:charset w:val="00"/>
    <w:family w:val="auto"/>
    <w:pitch w:val="variable"/>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kia">
    <w:altName w:val="Century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BF5" w:rsidRDefault="00641AED" w:rsidP="00007AF1">
    <w:pPr>
      <w:framePr w:wrap="around" w:vAnchor="text" w:hAnchor="margin" w:xAlign="right" w:y="1"/>
    </w:pPr>
    <w:r>
      <w:fldChar w:fldCharType="begin"/>
    </w:r>
    <w:r w:rsidR="004D5BF5">
      <w:instrText xml:space="preserve">PAGE  </w:instrText>
    </w:r>
    <w:r>
      <w:fldChar w:fldCharType="end"/>
    </w:r>
  </w:p>
  <w:p w:rsidR="004D5BF5" w:rsidRDefault="004D5BF5" w:rsidP="00007AF1">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BF5" w:rsidRDefault="00101AA5" w:rsidP="00007AF1">
    <w:pPr>
      <w:framePr w:wrap="around" w:vAnchor="text" w:hAnchor="margin" w:xAlign="right" w:y="1"/>
    </w:pPr>
    <w:r>
      <w:fldChar w:fldCharType="begin"/>
    </w:r>
    <w:r>
      <w:instrText xml:space="preserve">PAGE  </w:instrText>
    </w:r>
    <w:r>
      <w:fldChar w:fldCharType="separate"/>
    </w:r>
    <w:r w:rsidR="003430E5">
      <w:rPr>
        <w:noProof/>
      </w:rPr>
      <w:t>7</w:t>
    </w:r>
    <w:r>
      <w:rPr>
        <w:noProof/>
      </w:rPr>
      <w:fldChar w:fldCharType="end"/>
    </w:r>
  </w:p>
  <w:p w:rsidR="004D5BF5" w:rsidRDefault="004D5BF5" w:rsidP="00007AF1">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BF5" w:rsidRDefault="004D5BF5" w:rsidP="009C1D2D">
      <w:r>
        <w:separator/>
      </w:r>
    </w:p>
  </w:footnote>
  <w:footnote w:type="continuationSeparator" w:id="0">
    <w:p w:rsidR="004D5BF5" w:rsidRDefault="004D5BF5" w:rsidP="009C1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BF5" w:rsidRPr="00FF4AFE" w:rsidRDefault="004D5BF5" w:rsidP="00007AF1">
    <w:pPr>
      <w:jc w:val="center"/>
      <w:rPr>
        <w:rFonts w:ascii="Skia" w:hAnsi="Skia"/>
        <w:smallCaps/>
      </w:rPr>
    </w:pPr>
    <w:proofErr w:type="spellStart"/>
    <w:r>
      <w:rPr>
        <w:rFonts w:ascii="Skia" w:hAnsi="Skia"/>
        <w:smallCaps/>
      </w:rPr>
      <w:t>Mâäk</w:t>
    </w:r>
    <w:proofErr w:type="spellEnd"/>
    <w:r>
      <w:rPr>
        <w:rFonts w:ascii="Skia" w:hAnsi="Skia"/>
        <w:smallCaps/>
      </w:rPr>
      <w:t xml:space="preserve"> &amp; Albert </w:t>
    </w:r>
    <w:proofErr w:type="spellStart"/>
    <w:r>
      <w:rPr>
        <w:rFonts w:ascii="Skia" w:hAnsi="Skia"/>
        <w:smallCaps/>
      </w:rPr>
      <w:t>anagoko</w:t>
    </w:r>
    <w:proofErr w:type="spellEnd"/>
    <w:r>
      <w:rPr>
        <w:rFonts w:ascii="Skia" w:hAnsi="Skia"/>
        <w:smallCaps/>
      </w:rPr>
      <w:t xml:space="preserve"> Ensemble: </w:t>
    </w:r>
    <w:proofErr w:type="spellStart"/>
    <w:r>
      <w:rPr>
        <w:rFonts w:ascii="Skia" w:hAnsi="Skia"/>
        <w:smallCaps/>
      </w:rPr>
      <w:t>Kojo</w:t>
    </w:r>
    <w:proofErr w:type="spellEnd"/>
  </w:p>
  <w:p w:rsidR="004D5BF5" w:rsidRDefault="004D5BF5" w:rsidP="00007AF1">
    <w:pPr>
      <w:jc w:val="center"/>
      <w:rPr>
        <w:rFonts w:ascii="Skia" w:hAnsi="Skia"/>
        <w:smallCaps/>
      </w:rPr>
    </w:pPr>
  </w:p>
  <w:p w:rsidR="004D5BF5" w:rsidRPr="000A159F" w:rsidRDefault="004D5BF5" w:rsidP="00007AF1">
    <w:pPr>
      <w:rPr>
        <w:rFonts w:ascii="Skia" w:hAnsi="Skia"/>
        <w:small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AF2CBC4"/>
    <w:lvl w:ilvl="0">
      <w:numFmt w:val="decimal"/>
      <w:lvlText w:val="*"/>
      <w:lvlJc w:val="left"/>
    </w:lvl>
  </w:abstractNum>
  <w:abstractNum w:abstractNumId="1">
    <w:nsid w:val="00000001"/>
    <w:multiLevelType w:val="hybridMultilevel"/>
    <w:tmpl w:val="ED349B14"/>
    <w:lvl w:ilvl="0" w:tplc="F6605156">
      <w:numFmt w:val="none"/>
      <w:lvlText w:val=""/>
      <w:lvlJc w:val="left"/>
      <w:pPr>
        <w:tabs>
          <w:tab w:val="num" w:pos="360"/>
        </w:tabs>
      </w:pPr>
    </w:lvl>
    <w:lvl w:ilvl="1" w:tplc="A38818E0">
      <w:numFmt w:val="decimal"/>
      <w:lvlText w:val=""/>
      <w:lvlJc w:val="left"/>
    </w:lvl>
    <w:lvl w:ilvl="2" w:tplc="AF249AD2">
      <w:numFmt w:val="decimal"/>
      <w:lvlText w:val=""/>
      <w:lvlJc w:val="left"/>
    </w:lvl>
    <w:lvl w:ilvl="3" w:tplc="D01089DA">
      <w:numFmt w:val="decimal"/>
      <w:lvlText w:val=""/>
      <w:lvlJc w:val="left"/>
    </w:lvl>
    <w:lvl w:ilvl="4" w:tplc="F12E2920">
      <w:numFmt w:val="decimal"/>
      <w:lvlText w:val=""/>
      <w:lvlJc w:val="left"/>
    </w:lvl>
    <w:lvl w:ilvl="5" w:tplc="FCE0B85C">
      <w:numFmt w:val="decimal"/>
      <w:lvlText w:val=""/>
      <w:lvlJc w:val="left"/>
    </w:lvl>
    <w:lvl w:ilvl="6" w:tplc="2F7E4FDA">
      <w:numFmt w:val="decimal"/>
      <w:lvlText w:val=""/>
      <w:lvlJc w:val="left"/>
    </w:lvl>
    <w:lvl w:ilvl="7" w:tplc="C04E221A">
      <w:numFmt w:val="decimal"/>
      <w:lvlText w:val=""/>
      <w:lvlJc w:val="left"/>
    </w:lvl>
    <w:lvl w:ilvl="8" w:tplc="9FB09356">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0021"/>
    <w:multiLevelType w:val="hybridMultilevel"/>
    <w:tmpl w:val="00000021"/>
    <w:lvl w:ilvl="0" w:tplc="00000C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0023"/>
    <w:multiLevelType w:val="hybridMultilevel"/>
    <w:tmpl w:val="00000023"/>
    <w:lvl w:ilvl="0" w:tplc="00000D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0024"/>
    <w:multiLevelType w:val="hybridMultilevel"/>
    <w:tmpl w:val="00000024"/>
    <w:lvl w:ilvl="0" w:tplc="00000DA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0025"/>
    <w:multiLevelType w:val="hybridMultilevel"/>
    <w:tmpl w:val="00000025"/>
    <w:lvl w:ilvl="0" w:tplc="00000E1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0026"/>
    <w:multiLevelType w:val="hybridMultilevel"/>
    <w:tmpl w:val="00000026"/>
    <w:lvl w:ilvl="0" w:tplc="00000E7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0027"/>
    <w:multiLevelType w:val="hybridMultilevel"/>
    <w:tmpl w:val="00000027"/>
    <w:lvl w:ilvl="0" w:tplc="00000ED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36F7091"/>
    <w:multiLevelType w:val="singleLevel"/>
    <w:tmpl w:val="8186708C"/>
    <w:lvl w:ilvl="0">
      <w:start w:val="1"/>
      <w:numFmt w:val="decimal"/>
      <w:lvlText w:val="%1."/>
      <w:legacy w:legacy="1" w:legacySpace="120" w:legacyIndent="360"/>
      <w:lvlJc w:val="left"/>
      <w:pPr>
        <w:ind w:left="1495" w:hanging="360"/>
      </w:pPr>
    </w:lvl>
  </w:abstractNum>
  <w:abstractNum w:abstractNumId="41">
    <w:nsid w:val="46E63221"/>
    <w:multiLevelType w:val="hybridMultilevel"/>
    <w:tmpl w:val="11C2C4B6"/>
    <w:lvl w:ilvl="0" w:tplc="E0820CFE">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0050413">
      <w:start w:val="1"/>
      <w:numFmt w:val="bullet"/>
      <w:lvlText w:val=""/>
      <w:lvlJc w:val="left"/>
      <w:pPr>
        <w:tabs>
          <w:tab w:val="num" w:pos="2160"/>
        </w:tabs>
        <w:ind w:left="2160" w:hanging="360"/>
      </w:pPr>
      <w:rPr>
        <w:rFonts w:ascii="Wingdings" w:hAnsi="Wingdings" w:hint="default"/>
      </w:rPr>
    </w:lvl>
    <w:lvl w:ilvl="3" w:tplc="00010413" w:tentative="1">
      <w:start w:val="1"/>
      <w:numFmt w:val="bullet"/>
      <w:lvlText w:val=""/>
      <w:lvlJc w:val="left"/>
      <w:pPr>
        <w:tabs>
          <w:tab w:val="num" w:pos="2880"/>
        </w:tabs>
        <w:ind w:left="2880" w:hanging="360"/>
      </w:pPr>
      <w:rPr>
        <w:rFonts w:ascii="Symbol" w:hAnsi="Symbol" w:hint="default"/>
      </w:rPr>
    </w:lvl>
    <w:lvl w:ilvl="4" w:tplc="00030413" w:tentative="1">
      <w:start w:val="1"/>
      <w:numFmt w:val="bullet"/>
      <w:lvlText w:val="o"/>
      <w:lvlJc w:val="left"/>
      <w:pPr>
        <w:tabs>
          <w:tab w:val="num" w:pos="3600"/>
        </w:tabs>
        <w:ind w:left="3600" w:hanging="360"/>
      </w:pPr>
      <w:rPr>
        <w:rFonts w:ascii="Courier New" w:hAnsi="Courier New" w:cs="Tahoma" w:hint="default"/>
      </w:rPr>
    </w:lvl>
    <w:lvl w:ilvl="5" w:tplc="00050413" w:tentative="1">
      <w:start w:val="1"/>
      <w:numFmt w:val="bullet"/>
      <w:lvlText w:val=""/>
      <w:lvlJc w:val="left"/>
      <w:pPr>
        <w:tabs>
          <w:tab w:val="num" w:pos="4320"/>
        </w:tabs>
        <w:ind w:left="4320" w:hanging="360"/>
      </w:pPr>
      <w:rPr>
        <w:rFonts w:ascii="Wingdings" w:hAnsi="Wingdings" w:hint="default"/>
      </w:rPr>
    </w:lvl>
    <w:lvl w:ilvl="6" w:tplc="00010413" w:tentative="1">
      <w:start w:val="1"/>
      <w:numFmt w:val="bullet"/>
      <w:lvlText w:val=""/>
      <w:lvlJc w:val="left"/>
      <w:pPr>
        <w:tabs>
          <w:tab w:val="num" w:pos="5040"/>
        </w:tabs>
        <w:ind w:left="5040" w:hanging="360"/>
      </w:pPr>
      <w:rPr>
        <w:rFonts w:ascii="Symbol" w:hAnsi="Symbol" w:hint="default"/>
      </w:rPr>
    </w:lvl>
    <w:lvl w:ilvl="7" w:tplc="00030413" w:tentative="1">
      <w:start w:val="1"/>
      <w:numFmt w:val="bullet"/>
      <w:lvlText w:val="o"/>
      <w:lvlJc w:val="left"/>
      <w:pPr>
        <w:tabs>
          <w:tab w:val="num" w:pos="5760"/>
        </w:tabs>
        <w:ind w:left="5760" w:hanging="360"/>
      </w:pPr>
      <w:rPr>
        <w:rFonts w:ascii="Courier New" w:hAnsi="Courier New" w:cs="Tahoma" w:hint="default"/>
      </w:rPr>
    </w:lvl>
    <w:lvl w:ilvl="8" w:tplc="00050413" w:tentative="1">
      <w:start w:val="1"/>
      <w:numFmt w:val="bullet"/>
      <w:lvlText w:val=""/>
      <w:lvlJc w:val="left"/>
      <w:pPr>
        <w:tabs>
          <w:tab w:val="num" w:pos="6480"/>
        </w:tabs>
        <w:ind w:left="6480" w:hanging="360"/>
      </w:pPr>
      <w:rPr>
        <w:rFonts w:ascii="Wingdings" w:hAnsi="Wingdings" w:hint="default"/>
      </w:rPr>
    </w:lvl>
  </w:abstractNum>
  <w:abstractNum w:abstractNumId="42">
    <w:nsid w:val="4CBC7F79"/>
    <w:multiLevelType w:val="hybridMultilevel"/>
    <w:tmpl w:val="FC3C14D8"/>
    <w:lvl w:ilvl="0" w:tplc="E0820CFE">
      <w:start w:val="1"/>
      <w:numFmt w:val="bullet"/>
      <w:lvlText w:val=""/>
      <w:lvlJc w:val="left"/>
      <w:pPr>
        <w:tabs>
          <w:tab w:val="num" w:pos="360"/>
        </w:tabs>
        <w:ind w:left="360" w:hanging="360"/>
      </w:pPr>
      <w:rPr>
        <w:rFonts w:ascii="Symbol" w:hAnsi="Symbol" w:hint="default"/>
      </w:rPr>
    </w:lvl>
    <w:lvl w:ilvl="1" w:tplc="00030413" w:tentative="1">
      <w:start w:val="1"/>
      <w:numFmt w:val="bullet"/>
      <w:lvlText w:val="o"/>
      <w:lvlJc w:val="left"/>
      <w:pPr>
        <w:tabs>
          <w:tab w:val="num" w:pos="1440"/>
        </w:tabs>
        <w:ind w:left="1440" w:hanging="360"/>
      </w:pPr>
      <w:rPr>
        <w:rFonts w:ascii="Courier New" w:hAnsi="Courier New" w:cs="Tahoma" w:hint="default"/>
      </w:rPr>
    </w:lvl>
    <w:lvl w:ilvl="2" w:tplc="00050413" w:tentative="1">
      <w:start w:val="1"/>
      <w:numFmt w:val="bullet"/>
      <w:lvlText w:val=""/>
      <w:lvlJc w:val="left"/>
      <w:pPr>
        <w:tabs>
          <w:tab w:val="num" w:pos="2160"/>
        </w:tabs>
        <w:ind w:left="2160" w:hanging="360"/>
      </w:pPr>
      <w:rPr>
        <w:rFonts w:ascii="Wingdings" w:hAnsi="Wingdings" w:hint="default"/>
      </w:rPr>
    </w:lvl>
    <w:lvl w:ilvl="3" w:tplc="00010413" w:tentative="1">
      <w:start w:val="1"/>
      <w:numFmt w:val="bullet"/>
      <w:lvlText w:val=""/>
      <w:lvlJc w:val="left"/>
      <w:pPr>
        <w:tabs>
          <w:tab w:val="num" w:pos="2880"/>
        </w:tabs>
        <w:ind w:left="2880" w:hanging="360"/>
      </w:pPr>
      <w:rPr>
        <w:rFonts w:ascii="Symbol" w:hAnsi="Symbol" w:hint="default"/>
      </w:rPr>
    </w:lvl>
    <w:lvl w:ilvl="4" w:tplc="00030413" w:tentative="1">
      <w:start w:val="1"/>
      <w:numFmt w:val="bullet"/>
      <w:lvlText w:val="o"/>
      <w:lvlJc w:val="left"/>
      <w:pPr>
        <w:tabs>
          <w:tab w:val="num" w:pos="3600"/>
        </w:tabs>
        <w:ind w:left="3600" w:hanging="360"/>
      </w:pPr>
      <w:rPr>
        <w:rFonts w:ascii="Courier New" w:hAnsi="Courier New" w:cs="Tahoma" w:hint="default"/>
      </w:rPr>
    </w:lvl>
    <w:lvl w:ilvl="5" w:tplc="00050413" w:tentative="1">
      <w:start w:val="1"/>
      <w:numFmt w:val="bullet"/>
      <w:lvlText w:val=""/>
      <w:lvlJc w:val="left"/>
      <w:pPr>
        <w:tabs>
          <w:tab w:val="num" w:pos="4320"/>
        </w:tabs>
        <w:ind w:left="4320" w:hanging="360"/>
      </w:pPr>
      <w:rPr>
        <w:rFonts w:ascii="Wingdings" w:hAnsi="Wingdings" w:hint="default"/>
      </w:rPr>
    </w:lvl>
    <w:lvl w:ilvl="6" w:tplc="00010413" w:tentative="1">
      <w:start w:val="1"/>
      <w:numFmt w:val="bullet"/>
      <w:lvlText w:val=""/>
      <w:lvlJc w:val="left"/>
      <w:pPr>
        <w:tabs>
          <w:tab w:val="num" w:pos="5040"/>
        </w:tabs>
        <w:ind w:left="5040" w:hanging="360"/>
      </w:pPr>
      <w:rPr>
        <w:rFonts w:ascii="Symbol" w:hAnsi="Symbol" w:hint="default"/>
      </w:rPr>
    </w:lvl>
    <w:lvl w:ilvl="7" w:tplc="00030413" w:tentative="1">
      <w:start w:val="1"/>
      <w:numFmt w:val="bullet"/>
      <w:lvlText w:val="o"/>
      <w:lvlJc w:val="left"/>
      <w:pPr>
        <w:tabs>
          <w:tab w:val="num" w:pos="5760"/>
        </w:tabs>
        <w:ind w:left="5760" w:hanging="360"/>
      </w:pPr>
      <w:rPr>
        <w:rFonts w:ascii="Courier New" w:hAnsi="Courier New" w:cs="Tahoma" w:hint="default"/>
      </w:rPr>
    </w:lvl>
    <w:lvl w:ilvl="8" w:tplc="00050413"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41"/>
  </w:num>
  <w:num w:numId="3">
    <w:abstractNumId w:val="42"/>
  </w:num>
  <w:num w:numId="4">
    <w:abstractNumId w:val="1"/>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24"/>
  </w:num>
  <w:num w:numId="29">
    <w:abstractNumId w:val="25"/>
  </w:num>
  <w:num w:numId="30">
    <w:abstractNumId w:val="26"/>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5"/>
  </w:num>
  <w:num w:numId="40">
    <w:abstractNumId w:val="36"/>
  </w:num>
  <w:num w:numId="41">
    <w:abstractNumId w:val="37"/>
  </w:num>
  <w:num w:numId="42">
    <w:abstractNumId w:val="38"/>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AF1"/>
    <w:rsid w:val="00007AF1"/>
    <w:rsid w:val="00015069"/>
    <w:rsid w:val="000465F8"/>
    <w:rsid w:val="00070812"/>
    <w:rsid w:val="000A058A"/>
    <w:rsid w:val="000A515E"/>
    <w:rsid w:val="000C2317"/>
    <w:rsid w:val="000D0E62"/>
    <w:rsid w:val="000D1BC9"/>
    <w:rsid w:val="000D1C81"/>
    <w:rsid w:val="00101AA5"/>
    <w:rsid w:val="00125649"/>
    <w:rsid w:val="00137D34"/>
    <w:rsid w:val="001470EB"/>
    <w:rsid w:val="001631E6"/>
    <w:rsid w:val="001723A3"/>
    <w:rsid w:val="001805F6"/>
    <w:rsid w:val="001D4456"/>
    <w:rsid w:val="001E6C09"/>
    <w:rsid w:val="00206C9D"/>
    <w:rsid w:val="00214E95"/>
    <w:rsid w:val="00222D6A"/>
    <w:rsid w:val="00236E60"/>
    <w:rsid w:val="0024117B"/>
    <w:rsid w:val="00250A09"/>
    <w:rsid w:val="00252B0D"/>
    <w:rsid w:val="0026693F"/>
    <w:rsid w:val="002758C5"/>
    <w:rsid w:val="002A79A7"/>
    <w:rsid w:val="003231BC"/>
    <w:rsid w:val="00323B90"/>
    <w:rsid w:val="00324976"/>
    <w:rsid w:val="00340428"/>
    <w:rsid w:val="003430E5"/>
    <w:rsid w:val="00343DF1"/>
    <w:rsid w:val="0035195A"/>
    <w:rsid w:val="00354241"/>
    <w:rsid w:val="0036365C"/>
    <w:rsid w:val="0038168F"/>
    <w:rsid w:val="003958A1"/>
    <w:rsid w:val="003B3C15"/>
    <w:rsid w:val="003B599E"/>
    <w:rsid w:val="003C405D"/>
    <w:rsid w:val="003D52F8"/>
    <w:rsid w:val="00413B9A"/>
    <w:rsid w:val="004730C4"/>
    <w:rsid w:val="004927F3"/>
    <w:rsid w:val="004C17C6"/>
    <w:rsid w:val="004D4332"/>
    <w:rsid w:val="004D4DBB"/>
    <w:rsid w:val="004D5BF5"/>
    <w:rsid w:val="004D67E8"/>
    <w:rsid w:val="004D75DE"/>
    <w:rsid w:val="004F0F86"/>
    <w:rsid w:val="0051559A"/>
    <w:rsid w:val="0051756C"/>
    <w:rsid w:val="00567839"/>
    <w:rsid w:val="00572B5C"/>
    <w:rsid w:val="00581538"/>
    <w:rsid w:val="005A08F3"/>
    <w:rsid w:val="005B23A1"/>
    <w:rsid w:val="005B4B4D"/>
    <w:rsid w:val="005E2BD6"/>
    <w:rsid w:val="005E55D8"/>
    <w:rsid w:val="005E7D63"/>
    <w:rsid w:val="00610F6F"/>
    <w:rsid w:val="00612EB5"/>
    <w:rsid w:val="00614829"/>
    <w:rsid w:val="00641AED"/>
    <w:rsid w:val="006474F8"/>
    <w:rsid w:val="00675645"/>
    <w:rsid w:val="006844AA"/>
    <w:rsid w:val="00684A18"/>
    <w:rsid w:val="00695E19"/>
    <w:rsid w:val="006C5BEF"/>
    <w:rsid w:val="006F6841"/>
    <w:rsid w:val="00744B1F"/>
    <w:rsid w:val="0075220C"/>
    <w:rsid w:val="0077300B"/>
    <w:rsid w:val="007A63AA"/>
    <w:rsid w:val="007D03B7"/>
    <w:rsid w:val="007D1C41"/>
    <w:rsid w:val="007F7AA3"/>
    <w:rsid w:val="00800CE4"/>
    <w:rsid w:val="008046F3"/>
    <w:rsid w:val="0081093A"/>
    <w:rsid w:val="008129E1"/>
    <w:rsid w:val="00813FEF"/>
    <w:rsid w:val="00815B68"/>
    <w:rsid w:val="00825AA6"/>
    <w:rsid w:val="00852337"/>
    <w:rsid w:val="00867542"/>
    <w:rsid w:val="00867CAE"/>
    <w:rsid w:val="00884FBA"/>
    <w:rsid w:val="008D4B9C"/>
    <w:rsid w:val="008D4F4B"/>
    <w:rsid w:val="008E1ABA"/>
    <w:rsid w:val="008F2E72"/>
    <w:rsid w:val="00927C72"/>
    <w:rsid w:val="00937DF8"/>
    <w:rsid w:val="009453A6"/>
    <w:rsid w:val="009509EC"/>
    <w:rsid w:val="00953BC2"/>
    <w:rsid w:val="0099150F"/>
    <w:rsid w:val="009C1D2D"/>
    <w:rsid w:val="009E5416"/>
    <w:rsid w:val="00A12BB4"/>
    <w:rsid w:val="00A25CC7"/>
    <w:rsid w:val="00A27B73"/>
    <w:rsid w:val="00A33A96"/>
    <w:rsid w:val="00A6005F"/>
    <w:rsid w:val="00A82A98"/>
    <w:rsid w:val="00A86691"/>
    <w:rsid w:val="00B35852"/>
    <w:rsid w:val="00B600CB"/>
    <w:rsid w:val="00BA3053"/>
    <w:rsid w:val="00BB6555"/>
    <w:rsid w:val="00C1371F"/>
    <w:rsid w:val="00C3731D"/>
    <w:rsid w:val="00C40BCA"/>
    <w:rsid w:val="00C507E3"/>
    <w:rsid w:val="00C67FE5"/>
    <w:rsid w:val="00C81809"/>
    <w:rsid w:val="00C84256"/>
    <w:rsid w:val="00C86DAA"/>
    <w:rsid w:val="00C90CCA"/>
    <w:rsid w:val="00CB587E"/>
    <w:rsid w:val="00CF03F5"/>
    <w:rsid w:val="00CF1E92"/>
    <w:rsid w:val="00D50656"/>
    <w:rsid w:val="00D55933"/>
    <w:rsid w:val="00D60073"/>
    <w:rsid w:val="00D84BF1"/>
    <w:rsid w:val="00DB00AF"/>
    <w:rsid w:val="00DB78CA"/>
    <w:rsid w:val="00DC4284"/>
    <w:rsid w:val="00DC5307"/>
    <w:rsid w:val="00DD2987"/>
    <w:rsid w:val="00DF000B"/>
    <w:rsid w:val="00E0410E"/>
    <w:rsid w:val="00E6258F"/>
    <w:rsid w:val="00E747F9"/>
    <w:rsid w:val="00E878DA"/>
    <w:rsid w:val="00EB316D"/>
    <w:rsid w:val="00ED11E6"/>
    <w:rsid w:val="00EF06FD"/>
    <w:rsid w:val="00EF7055"/>
    <w:rsid w:val="00F112BA"/>
    <w:rsid w:val="00F17616"/>
    <w:rsid w:val="00F32309"/>
    <w:rsid w:val="00F417D8"/>
    <w:rsid w:val="00F531C5"/>
    <w:rsid w:val="00F5466E"/>
    <w:rsid w:val="00F82B35"/>
    <w:rsid w:val="00F91216"/>
    <w:rsid w:val="00FC41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67"/>
  <w:style w:type="paragraph" w:default="1" w:styleId="Normal">
    <w:name w:val="Normal"/>
    <w:qFormat/>
    <w:rsid w:val="00007AF1"/>
    <w:rPr>
      <w:rFonts w:ascii="Times New Roman" w:eastAsia="Times New Roman" w:hAnsi="Times New Roman" w:cs="Times New Roman"/>
      <w:lang w:eastAsia="nl-NL"/>
    </w:rPr>
  </w:style>
  <w:style w:type="paragraph" w:styleId="Titre1">
    <w:name w:val="heading 1"/>
    <w:basedOn w:val="Normal"/>
    <w:next w:val="Normal"/>
    <w:link w:val="Titre1Car"/>
    <w:qFormat/>
    <w:rsid w:val="00675645"/>
    <w:pPr>
      <w:keepNext/>
      <w:pBdr>
        <w:bottom w:val="single" w:sz="6" w:space="1" w:color="auto"/>
      </w:pBdr>
      <w:ind w:right="3"/>
      <w:outlineLvl w:val="0"/>
    </w:pPr>
    <w:rPr>
      <w:rFonts w:ascii="Rockwell" w:hAnsi="Rockwell"/>
      <w:sz w:val="36"/>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007AF1"/>
    <w:pPr>
      <w:tabs>
        <w:tab w:val="center" w:pos="4536"/>
        <w:tab w:val="right" w:pos="9072"/>
      </w:tabs>
    </w:pPr>
  </w:style>
  <w:style w:type="character" w:customStyle="1" w:styleId="En-tteCar">
    <w:name w:val="En-tête Car"/>
    <w:basedOn w:val="Policepardfaut"/>
    <w:link w:val="En-tte"/>
    <w:uiPriority w:val="99"/>
    <w:semiHidden/>
    <w:rsid w:val="00007AF1"/>
    <w:rPr>
      <w:rFonts w:ascii="Times New Roman" w:eastAsia="Times New Roman" w:hAnsi="Times New Roman" w:cs="Times New Roman"/>
      <w:lang w:eastAsia="nl-NL"/>
    </w:rPr>
  </w:style>
  <w:style w:type="paragraph" w:styleId="Pieddepage">
    <w:name w:val="footer"/>
    <w:basedOn w:val="Normal"/>
    <w:link w:val="PieddepageCar"/>
    <w:uiPriority w:val="99"/>
    <w:semiHidden/>
    <w:unhideWhenUsed/>
    <w:rsid w:val="00007AF1"/>
    <w:pPr>
      <w:tabs>
        <w:tab w:val="center" w:pos="4536"/>
        <w:tab w:val="right" w:pos="9072"/>
      </w:tabs>
    </w:pPr>
  </w:style>
  <w:style w:type="character" w:customStyle="1" w:styleId="PieddepageCar">
    <w:name w:val="Pied de page Car"/>
    <w:basedOn w:val="Policepardfaut"/>
    <w:link w:val="Pieddepage"/>
    <w:uiPriority w:val="99"/>
    <w:semiHidden/>
    <w:rsid w:val="00007AF1"/>
    <w:rPr>
      <w:rFonts w:ascii="Times New Roman" w:eastAsia="Times New Roman" w:hAnsi="Times New Roman" w:cs="Times New Roman"/>
      <w:lang w:eastAsia="nl-NL"/>
    </w:rPr>
  </w:style>
  <w:style w:type="paragraph" w:styleId="Paragraphedeliste">
    <w:name w:val="List Paragraph"/>
    <w:basedOn w:val="Normal"/>
    <w:rsid w:val="0051559A"/>
    <w:pPr>
      <w:ind w:left="720"/>
      <w:contextualSpacing/>
    </w:pPr>
  </w:style>
  <w:style w:type="character" w:customStyle="1" w:styleId="Titre1Car">
    <w:name w:val="Titre 1 Car"/>
    <w:basedOn w:val="Policepardfaut"/>
    <w:link w:val="Titre1"/>
    <w:rsid w:val="00675645"/>
    <w:rPr>
      <w:rFonts w:ascii="Rockwell" w:eastAsia="Times New Roman" w:hAnsi="Rockwell" w:cs="Times New Roman"/>
      <w:sz w:val="36"/>
      <w:szCs w:val="20"/>
      <w:lang w:val="fr-FR" w:eastAsia="fr-FR"/>
    </w:rPr>
  </w:style>
  <w:style w:type="paragraph" w:customStyle="1" w:styleId="a">
    <w:basedOn w:val="Normal"/>
    <w:next w:val="En-tte"/>
    <w:rsid w:val="00675645"/>
    <w:pPr>
      <w:tabs>
        <w:tab w:val="center" w:pos="4536"/>
        <w:tab w:val="right" w:pos="9072"/>
      </w:tabs>
    </w:pPr>
    <w:rPr>
      <w:sz w:val="20"/>
      <w:szCs w:val="20"/>
      <w:lang w:val="fr-FR" w:eastAsia="fr-FR"/>
    </w:rPr>
  </w:style>
  <w:style w:type="paragraph" w:styleId="Corpsdetexte">
    <w:name w:val="Body Text"/>
    <w:basedOn w:val="Normal"/>
    <w:link w:val="CorpsdetexteCar"/>
    <w:rsid w:val="00675645"/>
    <w:pPr>
      <w:spacing w:after="120"/>
    </w:pPr>
  </w:style>
  <w:style w:type="character" w:customStyle="1" w:styleId="CorpsdetexteCar">
    <w:name w:val="Corps de texte Car"/>
    <w:basedOn w:val="Policepardfaut"/>
    <w:link w:val="Corpsdetexte"/>
    <w:rsid w:val="00675645"/>
    <w:rPr>
      <w:rFonts w:ascii="Times New Roman" w:eastAsia="Times New Roman" w:hAnsi="Times New Roman" w:cs="Times New Roman"/>
      <w:lang w:eastAsia="nl-NL"/>
    </w:rPr>
  </w:style>
  <w:style w:type="paragraph" w:styleId="Retraitcorpsdetexte">
    <w:name w:val="Body Text Indent"/>
    <w:basedOn w:val="Normal"/>
    <w:link w:val="RetraitcorpsdetexteCar"/>
    <w:rsid w:val="00675645"/>
    <w:pPr>
      <w:spacing w:after="120"/>
      <w:ind w:left="283"/>
    </w:pPr>
  </w:style>
  <w:style w:type="character" w:customStyle="1" w:styleId="RetraitcorpsdetexteCar">
    <w:name w:val="Retrait corps de texte Car"/>
    <w:basedOn w:val="Policepardfaut"/>
    <w:link w:val="Retraitcorpsdetexte"/>
    <w:rsid w:val="00675645"/>
    <w:rPr>
      <w:rFonts w:ascii="Times New Roman" w:eastAsia="Times New Roman" w:hAnsi="Times New Roman" w:cs="Times New Roman"/>
      <w:lang w:eastAsia="nl-NL"/>
    </w:rPr>
  </w:style>
  <w:style w:type="paragraph" w:styleId="Normalcentr">
    <w:name w:val="Block Text"/>
    <w:basedOn w:val="Normal"/>
    <w:rsid w:val="0067564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Textedebulles">
    <w:name w:val="Balloon Text"/>
    <w:basedOn w:val="Normal"/>
    <w:link w:val="TextedebullesCar"/>
    <w:rsid w:val="005E7D63"/>
    <w:rPr>
      <w:rFonts w:ascii="Tahoma" w:hAnsi="Tahoma" w:cs="Tahoma"/>
      <w:sz w:val="16"/>
      <w:szCs w:val="16"/>
    </w:rPr>
  </w:style>
  <w:style w:type="character" w:customStyle="1" w:styleId="TextedebullesCar">
    <w:name w:val="Texte de bulles Car"/>
    <w:basedOn w:val="Policepardfaut"/>
    <w:link w:val="Textedebulles"/>
    <w:rsid w:val="005E7D63"/>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67"/>
  <w:style w:type="paragraph" w:default="1" w:styleId="Normal">
    <w:name w:val="Normal"/>
    <w:qFormat/>
    <w:rsid w:val="00007AF1"/>
    <w:rPr>
      <w:rFonts w:ascii="Times New Roman" w:eastAsia="Times New Roman" w:hAnsi="Times New Roman" w:cs="Times New Roman"/>
      <w:lang w:eastAsia="nl-NL"/>
    </w:rPr>
  </w:style>
  <w:style w:type="paragraph" w:styleId="Titre1">
    <w:name w:val="heading 1"/>
    <w:basedOn w:val="Normal"/>
    <w:next w:val="Normal"/>
    <w:link w:val="Titre1Car"/>
    <w:qFormat/>
    <w:rsid w:val="00675645"/>
    <w:pPr>
      <w:keepNext/>
      <w:pBdr>
        <w:bottom w:val="single" w:sz="6" w:space="1" w:color="auto"/>
      </w:pBdr>
      <w:ind w:right="3"/>
      <w:outlineLvl w:val="0"/>
    </w:pPr>
    <w:rPr>
      <w:rFonts w:ascii="Rockwell" w:hAnsi="Rockwell"/>
      <w:sz w:val="36"/>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007AF1"/>
    <w:pPr>
      <w:tabs>
        <w:tab w:val="center" w:pos="4536"/>
        <w:tab w:val="right" w:pos="9072"/>
      </w:tabs>
    </w:pPr>
  </w:style>
  <w:style w:type="character" w:customStyle="1" w:styleId="En-tteCar">
    <w:name w:val="En-tête Car"/>
    <w:basedOn w:val="Policepardfaut"/>
    <w:link w:val="En-tte"/>
    <w:uiPriority w:val="99"/>
    <w:semiHidden/>
    <w:rsid w:val="00007AF1"/>
    <w:rPr>
      <w:rFonts w:ascii="Times New Roman" w:eastAsia="Times New Roman" w:hAnsi="Times New Roman" w:cs="Times New Roman"/>
      <w:lang w:eastAsia="nl-NL"/>
    </w:rPr>
  </w:style>
  <w:style w:type="paragraph" w:styleId="Pieddepage">
    <w:name w:val="footer"/>
    <w:basedOn w:val="Normal"/>
    <w:link w:val="PieddepageCar"/>
    <w:uiPriority w:val="99"/>
    <w:semiHidden/>
    <w:unhideWhenUsed/>
    <w:rsid w:val="00007AF1"/>
    <w:pPr>
      <w:tabs>
        <w:tab w:val="center" w:pos="4536"/>
        <w:tab w:val="right" w:pos="9072"/>
      </w:tabs>
    </w:pPr>
  </w:style>
  <w:style w:type="character" w:customStyle="1" w:styleId="PieddepageCar">
    <w:name w:val="Pied de page Car"/>
    <w:basedOn w:val="Policepardfaut"/>
    <w:link w:val="Pieddepage"/>
    <w:uiPriority w:val="99"/>
    <w:semiHidden/>
    <w:rsid w:val="00007AF1"/>
    <w:rPr>
      <w:rFonts w:ascii="Times New Roman" w:eastAsia="Times New Roman" w:hAnsi="Times New Roman" w:cs="Times New Roman"/>
      <w:lang w:eastAsia="nl-NL"/>
    </w:rPr>
  </w:style>
  <w:style w:type="paragraph" w:styleId="Paragraphedeliste">
    <w:name w:val="List Paragraph"/>
    <w:basedOn w:val="Normal"/>
    <w:rsid w:val="0051559A"/>
    <w:pPr>
      <w:ind w:left="720"/>
      <w:contextualSpacing/>
    </w:pPr>
  </w:style>
  <w:style w:type="character" w:customStyle="1" w:styleId="Titre1Car">
    <w:name w:val="Titre 1 Car"/>
    <w:basedOn w:val="Policepardfaut"/>
    <w:link w:val="Titre1"/>
    <w:rsid w:val="00675645"/>
    <w:rPr>
      <w:rFonts w:ascii="Rockwell" w:eastAsia="Times New Roman" w:hAnsi="Rockwell" w:cs="Times New Roman"/>
      <w:sz w:val="36"/>
      <w:szCs w:val="20"/>
      <w:lang w:val="fr-FR" w:eastAsia="fr-FR"/>
    </w:rPr>
  </w:style>
  <w:style w:type="paragraph" w:customStyle="1" w:styleId="a">
    <w:basedOn w:val="Normal"/>
    <w:next w:val="En-tte"/>
    <w:rsid w:val="00675645"/>
    <w:pPr>
      <w:tabs>
        <w:tab w:val="center" w:pos="4536"/>
        <w:tab w:val="right" w:pos="9072"/>
      </w:tabs>
    </w:pPr>
    <w:rPr>
      <w:sz w:val="20"/>
      <w:szCs w:val="20"/>
      <w:lang w:val="fr-FR" w:eastAsia="fr-FR"/>
    </w:rPr>
  </w:style>
  <w:style w:type="paragraph" w:styleId="Corpsdetexte">
    <w:name w:val="Body Text"/>
    <w:basedOn w:val="Normal"/>
    <w:link w:val="CorpsdetexteCar"/>
    <w:rsid w:val="00675645"/>
    <w:pPr>
      <w:spacing w:after="120"/>
    </w:pPr>
  </w:style>
  <w:style w:type="character" w:customStyle="1" w:styleId="CorpsdetexteCar">
    <w:name w:val="Corps de texte Car"/>
    <w:basedOn w:val="Policepardfaut"/>
    <w:link w:val="Corpsdetexte"/>
    <w:rsid w:val="00675645"/>
    <w:rPr>
      <w:rFonts w:ascii="Times New Roman" w:eastAsia="Times New Roman" w:hAnsi="Times New Roman" w:cs="Times New Roman"/>
      <w:lang w:eastAsia="nl-NL"/>
    </w:rPr>
  </w:style>
  <w:style w:type="paragraph" w:styleId="Retraitcorpsdetexte">
    <w:name w:val="Body Text Indent"/>
    <w:basedOn w:val="Normal"/>
    <w:link w:val="RetraitcorpsdetexteCar"/>
    <w:rsid w:val="00675645"/>
    <w:pPr>
      <w:spacing w:after="120"/>
      <w:ind w:left="283"/>
    </w:pPr>
  </w:style>
  <w:style w:type="character" w:customStyle="1" w:styleId="RetraitcorpsdetexteCar">
    <w:name w:val="Retrait corps de texte Car"/>
    <w:basedOn w:val="Policepardfaut"/>
    <w:link w:val="Retraitcorpsdetexte"/>
    <w:rsid w:val="00675645"/>
    <w:rPr>
      <w:rFonts w:ascii="Times New Roman" w:eastAsia="Times New Roman" w:hAnsi="Times New Roman" w:cs="Times New Roman"/>
      <w:lang w:eastAsia="nl-NL"/>
    </w:rPr>
  </w:style>
  <w:style w:type="paragraph" w:styleId="Normalcentr">
    <w:name w:val="Block Text"/>
    <w:basedOn w:val="Normal"/>
    <w:rsid w:val="0067564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Textedebulles">
    <w:name w:val="Balloon Text"/>
    <w:basedOn w:val="Normal"/>
    <w:link w:val="TextedebullesCar"/>
    <w:rsid w:val="005E7D63"/>
    <w:rPr>
      <w:rFonts w:ascii="Tahoma" w:hAnsi="Tahoma" w:cs="Tahoma"/>
      <w:sz w:val="16"/>
      <w:szCs w:val="16"/>
    </w:rPr>
  </w:style>
  <w:style w:type="character" w:customStyle="1" w:styleId="TextedebullesCar">
    <w:name w:val="Texte de bulles Car"/>
    <w:basedOn w:val="Policepardfaut"/>
    <w:link w:val="Textedebulles"/>
    <w:rsid w:val="005E7D63"/>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1014</Words>
  <Characters>5580</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Zuiderpershuis</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Bilitis Lauwers</dc:creator>
  <cp:keywords/>
  <cp:lastModifiedBy>CONCERT</cp:lastModifiedBy>
  <cp:revision>4</cp:revision>
  <cp:lastPrinted>2013-02-18T11:49:00Z</cp:lastPrinted>
  <dcterms:created xsi:type="dcterms:W3CDTF">2013-02-18T11:02:00Z</dcterms:created>
  <dcterms:modified xsi:type="dcterms:W3CDTF">2013-02-18T13:08:00Z</dcterms:modified>
</cp:coreProperties>
</file>